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7E240D"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112924ED" w:rsidR="009B1CD0" w:rsidRDefault="00FC66A6"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359ED089" w:rsidR="003850AE" w:rsidRPr="000110DF" w:rsidRDefault="00FC66A6" w:rsidP="005E01E7">
      <w:pPr>
        <w:spacing w:line="361" w:lineRule="exact"/>
        <w:ind w:left="-56" w:right="-80"/>
        <w:jc w:val="center"/>
        <w:rPr>
          <w:rFonts w:ascii="Arial" w:hAnsi="Arial" w:cs="Arial"/>
          <w:sz w:val="32"/>
          <w:szCs w:val="32"/>
        </w:rPr>
      </w:pPr>
      <w:r>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3CD758A9"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4D4142">
        <w:rPr>
          <w:rFonts w:ascii="Arial" w:hAnsi="Arial" w:cs="Arial"/>
          <w:b/>
          <w:bCs/>
        </w:rPr>
        <w:t>5</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4D4142" w:rsidRPr="004D4142">
        <w:rPr>
          <w:rFonts w:ascii="Arial" w:hAnsi="Arial" w:cs="Arial"/>
          <w:b/>
          <w:bCs/>
        </w:rPr>
        <w:t>MENUISERIES INTÉRIEURES</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7E240D">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7E240D">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7E240D">
        <w:fldChar w:fldCharType="separate"/>
      </w:r>
      <w:r>
        <w:fldChar w:fldCharType="end"/>
      </w:r>
      <w:r w:rsidR="009B1CD0">
        <w:rPr>
          <w:rFonts w:ascii="Arial" w:hAnsi="Arial" w:cs="Arial"/>
          <w:lang w:val="en-GB"/>
        </w:rPr>
        <w:t xml:space="preserve"> CCTP </w:t>
      </w:r>
    </w:p>
    <w:p w14:paraId="55CC035A" w14:textId="3BE3B2E3"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7E240D">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7E240D">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7E240D">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7E240D">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E240D">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E240D">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7E240D">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7E240D">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7E240D">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7E240D">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7E240D">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7E240D">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7E240D">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0D7059F5"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w:t>
          </w:r>
          <w:r w:rsidR="004D4142">
            <w:rPr>
              <w:rFonts w:ascii="Arial" w:hAnsi="Arial" w:cs="Arial"/>
              <w:b/>
              <w:i/>
            </w:rPr>
            <w:t>5</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E0020"/>
    <w:rsid w:val="00146255"/>
    <w:rsid w:val="00156924"/>
    <w:rsid w:val="00166B56"/>
    <w:rsid w:val="00174505"/>
    <w:rsid w:val="001C40C0"/>
    <w:rsid w:val="001C733C"/>
    <w:rsid w:val="0021527A"/>
    <w:rsid w:val="0021797C"/>
    <w:rsid w:val="00225A1A"/>
    <w:rsid w:val="002771A4"/>
    <w:rsid w:val="002904AF"/>
    <w:rsid w:val="002C2CA3"/>
    <w:rsid w:val="002C4B3E"/>
    <w:rsid w:val="002C79D6"/>
    <w:rsid w:val="002E56C1"/>
    <w:rsid w:val="00332B12"/>
    <w:rsid w:val="0033618B"/>
    <w:rsid w:val="00354C04"/>
    <w:rsid w:val="003850AE"/>
    <w:rsid w:val="00385E76"/>
    <w:rsid w:val="003A7270"/>
    <w:rsid w:val="0043706E"/>
    <w:rsid w:val="0044597F"/>
    <w:rsid w:val="004637AF"/>
    <w:rsid w:val="004A7169"/>
    <w:rsid w:val="004C5755"/>
    <w:rsid w:val="004D1FD3"/>
    <w:rsid w:val="004D4142"/>
    <w:rsid w:val="004E75A6"/>
    <w:rsid w:val="00514DAF"/>
    <w:rsid w:val="00532EC7"/>
    <w:rsid w:val="00541CA3"/>
    <w:rsid w:val="005546A9"/>
    <w:rsid w:val="005824AE"/>
    <w:rsid w:val="005846FB"/>
    <w:rsid w:val="005A05C1"/>
    <w:rsid w:val="005A4A3B"/>
    <w:rsid w:val="005A4CB5"/>
    <w:rsid w:val="005B2316"/>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240D"/>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B1CD0"/>
    <w:rsid w:val="009B45B9"/>
    <w:rsid w:val="009C4738"/>
    <w:rsid w:val="009D661E"/>
    <w:rsid w:val="00A06803"/>
    <w:rsid w:val="00A34D04"/>
    <w:rsid w:val="00AE7831"/>
    <w:rsid w:val="00B02608"/>
    <w:rsid w:val="00B0289C"/>
    <w:rsid w:val="00B054DA"/>
    <w:rsid w:val="00B87564"/>
    <w:rsid w:val="00BA44E5"/>
    <w:rsid w:val="00BD19C7"/>
    <w:rsid w:val="00BD359E"/>
    <w:rsid w:val="00BD767E"/>
    <w:rsid w:val="00BE0225"/>
    <w:rsid w:val="00BE6078"/>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92811"/>
    <w:rsid w:val="00FA6F24"/>
    <w:rsid w:val="00FC66A6"/>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55</TotalTime>
  <Pages>6</Pages>
  <Words>1438</Words>
  <Characters>7912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9332</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13</cp:revision>
  <cp:lastPrinted>2021-09-07T11:52:00Z</cp:lastPrinted>
  <dcterms:created xsi:type="dcterms:W3CDTF">2022-12-22T13:13:00Z</dcterms:created>
  <dcterms:modified xsi:type="dcterms:W3CDTF">2022-12-26T10:13:00Z</dcterms:modified>
</cp:coreProperties>
</file>