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1E3C3C"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0.85pt;height:47.5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7EA28512" w:rsidR="009B1CD0" w:rsidRDefault="005C78D1"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71128E92" w14:textId="0C61C074" w:rsidR="003850AE" w:rsidRPr="000110DF" w:rsidRDefault="005E01E7" w:rsidP="005E01E7">
      <w:pPr>
        <w:ind w:left="-56" w:right="-80"/>
        <w:jc w:val="center"/>
        <w:rPr>
          <w:rFonts w:ascii="Arial" w:hAnsi="Arial" w:cs="Arial"/>
          <w:b/>
          <w:bCs/>
          <w:snapToGrid w:val="0"/>
          <w:sz w:val="24"/>
          <w:szCs w:val="24"/>
          <w:u w:val="single"/>
        </w:rPr>
      </w:pPr>
      <w:r>
        <w:rPr>
          <w:rFonts w:ascii="Arial" w:hAnsi="Arial" w:cs="Arial"/>
          <w:b/>
          <w:bCs/>
          <w:snapToGrid w:val="0"/>
          <w:sz w:val="24"/>
          <w:szCs w:val="24"/>
          <w:u w:val="single"/>
        </w:rPr>
        <w:t>CRÉATION D'UNE SALLE D'ACCUEIL ET DE REPOS AU PARC DES SPORTS</w:t>
      </w:r>
    </w:p>
    <w:p w14:paraId="0F954273" w14:textId="707C97E0" w:rsidR="003850AE" w:rsidRPr="005E01E7" w:rsidRDefault="005E01E7" w:rsidP="005E01E7">
      <w:pPr>
        <w:ind w:left="-56" w:right="-80"/>
        <w:jc w:val="center"/>
        <w:rPr>
          <w:rFonts w:ascii="Arial" w:hAnsi="Arial" w:cs="Arial"/>
          <w:b/>
          <w:bCs/>
          <w:sz w:val="36"/>
          <w:szCs w:val="36"/>
          <w:u w:val="single"/>
        </w:rPr>
      </w:pPr>
      <w:r w:rsidRPr="005E01E7">
        <w:rPr>
          <w:rFonts w:ascii="Arial" w:hAnsi="Arial" w:cs="Arial"/>
          <w:b/>
          <w:bCs/>
          <w:snapToGrid w:val="0"/>
          <w:sz w:val="24"/>
          <w:szCs w:val="24"/>
          <w:u w:val="single"/>
        </w:rPr>
        <w:t>DE LA COMMUNE DE COUPVRAY</w:t>
      </w:r>
    </w:p>
    <w:p w14:paraId="6C22F623" w14:textId="63DAEBFA" w:rsidR="003850AE" w:rsidRPr="000110DF" w:rsidRDefault="005C78D1" w:rsidP="005E01E7">
      <w:pPr>
        <w:spacing w:line="361" w:lineRule="exact"/>
        <w:ind w:left="-56" w:right="-80"/>
        <w:jc w:val="center"/>
        <w:rPr>
          <w:rFonts w:ascii="Arial" w:hAnsi="Arial" w:cs="Arial"/>
          <w:sz w:val="32"/>
          <w:szCs w:val="32"/>
        </w:rPr>
      </w:pPr>
      <w:r>
        <w:rPr>
          <w:rFonts w:ascii="Arial" w:hAnsi="Arial" w:cs="Arial"/>
          <w:b/>
          <w:bCs/>
          <w:iCs/>
          <w:sz w:val="24"/>
          <w:szCs w:val="24"/>
        </w:rPr>
        <w:t>MAPA 01/ST/2023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0A875505"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 xml:space="preserve">LOT N° </w:t>
      </w:r>
      <w:r w:rsidR="00BD19C7">
        <w:rPr>
          <w:rFonts w:ascii="Arial" w:hAnsi="Arial" w:cs="Arial"/>
          <w:b/>
          <w:bCs/>
        </w:rPr>
        <w:t>3</w:t>
      </w:r>
      <w:r w:rsidR="005E01E7">
        <w:rPr>
          <w:rFonts w:ascii="Arial" w:hAnsi="Arial" w:cs="Arial"/>
          <w:b/>
          <w:bCs/>
        </w:rPr>
        <w:t xml:space="preserve"> </w:t>
      </w:r>
      <w:r w:rsidRPr="00F35890">
        <w:rPr>
          <w:rFonts w:ascii="Arial" w:hAnsi="Arial" w:cs="Arial"/>
          <w:b/>
          <w:bCs/>
        </w:rPr>
        <w:t>:</w:t>
      </w:r>
      <w:r w:rsidR="005E01E7">
        <w:rPr>
          <w:rFonts w:ascii="Arial" w:hAnsi="Arial" w:cs="Arial"/>
          <w:b/>
          <w:bCs/>
        </w:rPr>
        <w:t xml:space="preserve"> </w:t>
      </w:r>
      <w:r w:rsidR="00BD19C7" w:rsidRPr="00BD19C7">
        <w:rPr>
          <w:rFonts w:ascii="Arial" w:hAnsi="Arial" w:cs="Arial"/>
          <w:b/>
          <w:bCs/>
        </w:rPr>
        <w:t>MENUISERIES EXTÉRIEURES - SERRURERIE</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1E3C3C">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1E3C3C">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1E3C3C">
        <w:fldChar w:fldCharType="separate"/>
      </w:r>
      <w:r>
        <w:fldChar w:fldCharType="end"/>
      </w:r>
      <w:r w:rsidR="009B1CD0">
        <w:rPr>
          <w:rFonts w:ascii="Arial" w:hAnsi="Arial" w:cs="Arial"/>
          <w:lang w:val="en-GB"/>
        </w:rPr>
        <w:t xml:space="preserve"> CCTP </w:t>
      </w:r>
    </w:p>
    <w:p w14:paraId="55CC035A" w14:textId="70EC0BAB"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1E3C3C">
        <w:fldChar w:fldCharType="separate"/>
      </w:r>
      <w:r>
        <w:fldChar w:fldCharType="end"/>
      </w:r>
      <w:r w:rsidR="009B1CD0">
        <w:rPr>
          <w:rFonts w:ascii="Arial" w:hAnsi="Arial" w:cs="Arial"/>
        </w:rPr>
        <w:t xml:space="preserve"> Autres :</w:t>
      </w:r>
      <w:r>
        <w:rPr>
          <w:rFonts w:ascii="Arial" w:hAnsi="Arial" w:cs="Arial"/>
        </w:rPr>
        <w:t xml:space="preserve"> DPGF</w:t>
      </w:r>
      <w:r w:rsidR="00093342">
        <w:rPr>
          <w:rFonts w:ascii="Arial" w:hAnsi="Arial" w:cs="Arial"/>
        </w:rPr>
        <w:t xml:space="preserve"> et </w:t>
      </w:r>
      <w:r w:rsidR="001E3C3C">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1E3C3C">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1E3C3C">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E3C3C">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E3C3C">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1E3C3C">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1E3C3C">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1E3C3C">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1E3C3C">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1E3C3C">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E3C3C">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1E3C3C">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4D24DD48" w:rsidR="005824AE" w:rsidRDefault="00666F93" w:rsidP="00FE48C9">
          <w:pPr>
            <w:jc w:val="center"/>
            <w:rPr>
              <w:rFonts w:ascii="Arial" w:hAnsi="Arial" w:cs="Arial"/>
              <w:b/>
              <w:i/>
            </w:rPr>
          </w:pPr>
          <w:r>
            <w:rPr>
              <w:rFonts w:ascii="Arial" w:hAnsi="Arial" w:cs="Arial"/>
              <w:b/>
              <w:i/>
            </w:rPr>
            <w:t>MAPA 0</w:t>
          </w:r>
          <w:r w:rsidR="00F13D73">
            <w:rPr>
              <w:rFonts w:ascii="Arial" w:hAnsi="Arial" w:cs="Arial"/>
              <w:b/>
              <w:i/>
            </w:rPr>
            <w:t>1</w:t>
          </w:r>
          <w:r>
            <w:rPr>
              <w:rFonts w:ascii="Arial" w:hAnsi="Arial" w:cs="Arial"/>
              <w:b/>
              <w:i/>
            </w:rPr>
            <w:t>/ST/202</w:t>
          </w:r>
          <w:r w:rsidR="00F13D73">
            <w:rPr>
              <w:rFonts w:ascii="Arial" w:hAnsi="Arial" w:cs="Arial"/>
              <w:b/>
              <w:i/>
            </w:rPr>
            <w:t>3</w:t>
          </w:r>
          <w:r w:rsidR="0033618B">
            <w:rPr>
              <w:rFonts w:ascii="Arial" w:hAnsi="Arial" w:cs="Arial"/>
              <w:b/>
              <w:i/>
            </w:rPr>
            <w:t xml:space="preserve"> - Lot n°</w:t>
          </w:r>
          <w:r w:rsidR="00BD19C7">
            <w:rPr>
              <w:rFonts w:ascii="Arial" w:hAnsi="Arial" w:cs="Arial"/>
              <w:b/>
              <w:i/>
            </w:rPr>
            <w:t>3</w:t>
          </w:r>
        </w:p>
        <w:p w14:paraId="7493B023" w14:textId="40D49894" w:rsidR="00666F93" w:rsidRDefault="00F13D73" w:rsidP="000110DF">
          <w:pPr>
            <w:jc w:val="center"/>
            <w:rPr>
              <w:rFonts w:ascii="Arial" w:hAnsi="Arial" w:cs="Arial"/>
              <w:b/>
            </w:rPr>
          </w:pPr>
          <w:r>
            <w:rPr>
              <w:rFonts w:ascii="Arial" w:hAnsi="Arial" w:cs="Arial"/>
              <w:b/>
              <w:i/>
            </w:rPr>
            <w:t>Création d'une salle d'accueil</w:t>
          </w:r>
          <w:r w:rsidR="00093342">
            <w:rPr>
              <w:rFonts w:ascii="Arial" w:hAnsi="Arial" w:cs="Arial"/>
              <w:b/>
              <w:i/>
            </w:rPr>
            <w:t xml:space="preserve"> et de repos</w:t>
          </w:r>
          <w:r w:rsidR="00093342">
            <w:rPr>
              <w:rFonts w:ascii="Arial" w:hAnsi="Arial" w:cs="Arial"/>
              <w:b/>
              <w:i/>
            </w:rPr>
            <w:br/>
            <w:t>au parc des sports de la commune de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110DF"/>
    <w:rsid w:val="00036500"/>
    <w:rsid w:val="0006205E"/>
    <w:rsid w:val="00067F94"/>
    <w:rsid w:val="00093342"/>
    <w:rsid w:val="000947EC"/>
    <w:rsid w:val="000A2E05"/>
    <w:rsid w:val="000E0020"/>
    <w:rsid w:val="00146255"/>
    <w:rsid w:val="00156924"/>
    <w:rsid w:val="00166B56"/>
    <w:rsid w:val="00174505"/>
    <w:rsid w:val="001C40C0"/>
    <w:rsid w:val="001C733C"/>
    <w:rsid w:val="001E3C3C"/>
    <w:rsid w:val="0021527A"/>
    <w:rsid w:val="0021797C"/>
    <w:rsid w:val="00225A1A"/>
    <w:rsid w:val="002771A4"/>
    <w:rsid w:val="002904AF"/>
    <w:rsid w:val="002C2CA3"/>
    <w:rsid w:val="002C4B3E"/>
    <w:rsid w:val="002C79D6"/>
    <w:rsid w:val="002E56C1"/>
    <w:rsid w:val="00332B12"/>
    <w:rsid w:val="0033618B"/>
    <w:rsid w:val="00354C04"/>
    <w:rsid w:val="003850AE"/>
    <w:rsid w:val="00385E76"/>
    <w:rsid w:val="003A7270"/>
    <w:rsid w:val="0043706E"/>
    <w:rsid w:val="0044597F"/>
    <w:rsid w:val="004637AF"/>
    <w:rsid w:val="004A7169"/>
    <w:rsid w:val="004C5755"/>
    <w:rsid w:val="004D1FD3"/>
    <w:rsid w:val="004E75A6"/>
    <w:rsid w:val="00514DAF"/>
    <w:rsid w:val="00532EC7"/>
    <w:rsid w:val="00541CA3"/>
    <w:rsid w:val="005546A9"/>
    <w:rsid w:val="005824AE"/>
    <w:rsid w:val="005846FB"/>
    <w:rsid w:val="005A05C1"/>
    <w:rsid w:val="005A4A3B"/>
    <w:rsid w:val="005A4CB5"/>
    <w:rsid w:val="005B2316"/>
    <w:rsid w:val="005C78D1"/>
    <w:rsid w:val="005D1F57"/>
    <w:rsid w:val="005E01E7"/>
    <w:rsid w:val="005F0DCE"/>
    <w:rsid w:val="0061068C"/>
    <w:rsid w:val="006206BF"/>
    <w:rsid w:val="0064560F"/>
    <w:rsid w:val="00660727"/>
    <w:rsid w:val="00662A86"/>
    <w:rsid w:val="00666F93"/>
    <w:rsid w:val="00667644"/>
    <w:rsid w:val="006A37B0"/>
    <w:rsid w:val="006A71DA"/>
    <w:rsid w:val="006B5057"/>
    <w:rsid w:val="006C4338"/>
    <w:rsid w:val="006F3DF9"/>
    <w:rsid w:val="007060E5"/>
    <w:rsid w:val="00710FD6"/>
    <w:rsid w:val="00730A78"/>
    <w:rsid w:val="00757151"/>
    <w:rsid w:val="00761F9F"/>
    <w:rsid w:val="007909E0"/>
    <w:rsid w:val="0079785C"/>
    <w:rsid w:val="007D4001"/>
    <w:rsid w:val="007D7A65"/>
    <w:rsid w:val="007E4AC8"/>
    <w:rsid w:val="007F68A6"/>
    <w:rsid w:val="00824B6B"/>
    <w:rsid w:val="0083205E"/>
    <w:rsid w:val="00840934"/>
    <w:rsid w:val="00844DAA"/>
    <w:rsid w:val="008450C7"/>
    <w:rsid w:val="00876A73"/>
    <w:rsid w:val="008A1391"/>
    <w:rsid w:val="008B2A38"/>
    <w:rsid w:val="00930A5C"/>
    <w:rsid w:val="00934503"/>
    <w:rsid w:val="0095716F"/>
    <w:rsid w:val="00972598"/>
    <w:rsid w:val="00983FF3"/>
    <w:rsid w:val="009B1CD0"/>
    <w:rsid w:val="009B45B9"/>
    <w:rsid w:val="009C4738"/>
    <w:rsid w:val="009D661E"/>
    <w:rsid w:val="00A06803"/>
    <w:rsid w:val="00A34D04"/>
    <w:rsid w:val="00AE7831"/>
    <w:rsid w:val="00B02608"/>
    <w:rsid w:val="00B0289C"/>
    <w:rsid w:val="00B054DA"/>
    <w:rsid w:val="00B87564"/>
    <w:rsid w:val="00BA44E5"/>
    <w:rsid w:val="00BD19C7"/>
    <w:rsid w:val="00BD359E"/>
    <w:rsid w:val="00BD767E"/>
    <w:rsid w:val="00BE0225"/>
    <w:rsid w:val="00BE6078"/>
    <w:rsid w:val="00C23457"/>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47798"/>
    <w:rsid w:val="00E74C76"/>
    <w:rsid w:val="00E96FF6"/>
    <w:rsid w:val="00F13D73"/>
    <w:rsid w:val="00F21843"/>
    <w:rsid w:val="00F35890"/>
    <w:rsid w:val="00F92811"/>
    <w:rsid w:val="00FA6F24"/>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55</TotalTime>
  <Pages>6</Pages>
  <Words>1440</Words>
  <Characters>7923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9345</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12</cp:revision>
  <cp:lastPrinted>2021-09-07T11:52:00Z</cp:lastPrinted>
  <dcterms:created xsi:type="dcterms:W3CDTF">2022-12-22T13:13:00Z</dcterms:created>
  <dcterms:modified xsi:type="dcterms:W3CDTF">2022-12-26T10:12:00Z</dcterms:modified>
</cp:coreProperties>
</file>