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2535" w14:textId="7D0C7B4D" w:rsidR="00880538" w:rsidRPr="00C84823" w:rsidRDefault="00FF4CB3">
      <w:pPr>
        <w:rPr>
          <w:rFonts w:cs="Arial"/>
        </w:rPr>
      </w:pPr>
      <w:r w:rsidRPr="00C84823">
        <w:rPr>
          <w:rFonts w:cs="Arial"/>
          <w:b/>
          <w:noProof/>
        </w:rPr>
        <mc:AlternateContent>
          <mc:Choice Requires="wps">
            <w:drawing>
              <wp:anchor distT="0" distB="0" distL="114300" distR="114300" simplePos="0" relativeHeight="251659264" behindDoc="0" locked="0" layoutInCell="1" allowOverlap="1" wp14:anchorId="62E32DC9" wp14:editId="5D8CB636">
                <wp:simplePos x="0" y="0"/>
                <wp:positionH relativeFrom="margin">
                  <wp:align>center</wp:align>
                </wp:positionH>
                <wp:positionV relativeFrom="paragraph">
                  <wp:posOffset>28575</wp:posOffset>
                </wp:positionV>
                <wp:extent cx="6319520" cy="9053388"/>
                <wp:effectExtent l="19050" t="19050" r="24130" b="14605"/>
                <wp:wrapNone/>
                <wp:docPr id="10" name="Rectangle 10"/>
                <wp:cNvGraphicFramePr/>
                <a:graphic xmlns:a="http://schemas.openxmlformats.org/drawingml/2006/main">
                  <a:graphicData uri="http://schemas.microsoft.com/office/word/2010/wordprocessingShape">
                    <wps:wsp>
                      <wps:cNvSpPr/>
                      <wps:spPr>
                        <a:xfrm>
                          <a:off x="0" y="0"/>
                          <a:ext cx="6319520" cy="9053388"/>
                        </a:xfrm>
                        <a:prstGeom prst="rect">
                          <a:avLst/>
                        </a:prstGeom>
                        <a:noFill/>
                        <a:ln w="38100">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9DC2A" id="Rectangle 10" o:spid="_x0000_s1026" style="position:absolute;margin-left:0;margin-top:2.25pt;width:497.6pt;height:712.8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" filled="f" strokecolor="#039" strokeweight="3pt">
                <w10:wrap anchorx="margin"/>
              </v:rect>
            </w:pict>
          </mc:Fallback>
        </mc:AlternateContent>
      </w:r>
    </w:p>
    <w:p w14:paraId="01800CC5" w14:textId="4489488A" w:rsidR="007B5797" w:rsidRPr="00C84823" w:rsidRDefault="007B5797">
      <w:pPr>
        <w:rPr>
          <w:rFonts w:cs="Arial"/>
        </w:rPr>
      </w:pPr>
    </w:p>
    <w:p w14:paraId="61B0B61D" w14:textId="0C1ABE3F" w:rsidR="00850664" w:rsidRPr="00C84823" w:rsidRDefault="00FF4CB3" w:rsidP="00FF4CB3">
      <w:pPr>
        <w:jc w:val="center"/>
        <w:rPr>
          <w:rFonts w:cs="Arial"/>
        </w:rPr>
      </w:pPr>
      <w:r w:rsidRPr="00C84823">
        <w:rPr>
          <w:rFonts w:cs="Arial"/>
          <w:noProof/>
        </w:rPr>
        <w:drawing>
          <wp:inline distT="0" distB="0" distL="0" distR="0" wp14:anchorId="79011CF2" wp14:editId="3AC07A9B">
            <wp:extent cx="2647950" cy="1257300"/>
            <wp:effectExtent l="0" t="0" r="0" b="0"/>
            <wp:docPr id="9" name="Image 9" descr="logo_Coupv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upvr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257300"/>
                    </a:xfrm>
                    <a:prstGeom prst="rect">
                      <a:avLst/>
                    </a:prstGeom>
                    <a:noFill/>
                    <a:ln>
                      <a:noFill/>
                    </a:ln>
                  </pic:spPr>
                </pic:pic>
              </a:graphicData>
            </a:graphic>
          </wp:inline>
        </w:drawing>
      </w:r>
    </w:p>
    <w:p w14:paraId="401A9C0E" w14:textId="57E1A046" w:rsidR="00850664" w:rsidRPr="00C84823" w:rsidRDefault="00850664">
      <w:pPr>
        <w:rPr>
          <w:rFonts w:cs="Arial"/>
        </w:rPr>
      </w:pPr>
    </w:p>
    <w:p w14:paraId="7DE31D1E" w14:textId="0CE101CF" w:rsidR="00850664" w:rsidRPr="00C84823" w:rsidRDefault="00850664">
      <w:pPr>
        <w:rPr>
          <w:rFonts w:cs="Arial"/>
        </w:rPr>
      </w:pPr>
    </w:p>
    <w:p w14:paraId="2F0F2A0F" w14:textId="53663256" w:rsidR="00850664" w:rsidRPr="00C84823" w:rsidRDefault="00850664">
      <w:pPr>
        <w:rPr>
          <w:rFonts w:cs="Arial"/>
        </w:rPr>
      </w:pPr>
    </w:p>
    <w:p w14:paraId="07FD6A2F" w14:textId="12A5E2E3" w:rsidR="00850664" w:rsidRPr="00C84823" w:rsidRDefault="00FF4CB3">
      <w:pPr>
        <w:rPr>
          <w:rFonts w:cs="Arial"/>
        </w:rPr>
      </w:pPr>
      <w:r w:rsidRPr="00C84823">
        <w:rPr>
          <w:rFonts w:cs="Arial"/>
          <w:noProof/>
        </w:rPr>
        <mc:AlternateContent>
          <mc:Choice Requires="wps">
            <w:drawing>
              <wp:anchor distT="0" distB="0" distL="114300" distR="114300" simplePos="0" relativeHeight="251660288" behindDoc="0" locked="0" layoutInCell="1" allowOverlap="1" wp14:anchorId="69EA318A" wp14:editId="00FDE98C">
                <wp:simplePos x="0" y="0"/>
                <wp:positionH relativeFrom="margin">
                  <wp:align>center</wp:align>
                </wp:positionH>
                <wp:positionV relativeFrom="paragraph">
                  <wp:posOffset>163830</wp:posOffset>
                </wp:positionV>
                <wp:extent cx="5610225" cy="2733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610225" cy="2733675"/>
                        </a:xfrm>
                        <a:prstGeom prst="rect">
                          <a:avLst/>
                        </a:prstGeom>
                        <a:solidFill>
                          <a:srgbClr val="0033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538B51" w14:textId="2F2C5469" w:rsidR="00FF4CB3" w:rsidRPr="00FF4CB3" w:rsidRDefault="00FF4CB3" w:rsidP="00C70E1A">
                            <w:pPr>
                              <w:jc w:val="center"/>
                              <w:rPr>
                                <w:rFonts w:cs="Arial"/>
                                <w:b/>
                                <w:bCs/>
                                <w:sz w:val="44"/>
                                <w:szCs w:val="44"/>
                              </w:rPr>
                            </w:pPr>
                            <w:r w:rsidRPr="00FF4CB3">
                              <w:rPr>
                                <w:rFonts w:cs="Arial"/>
                                <w:b/>
                                <w:bCs/>
                                <w:sz w:val="44"/>
                                <w:szCs w:val="44"/>
                              </w:rPr>
                              <w:t>PRESTATIONS D'ENTRETIEN</w:t>
                            </w:r>
                            <w:r w:rsidR="00C70E1A">
                              <w:rPr>
                                <w:rFonts w:cs="Arial"/>
                                <w:b/>
                                <w:bCs/>
                                <w:sz w:val="44"/>
                                <w:szCs w:val="44"/>
                              </w:rPr>
                              <w:br/>
                            </w:r>
                            <w:r w:rsidRPr="00FF4CB3">
                              <w:rPr>
                                <w:rFonts w:cs="Arial"/>
                                <w:b/>
                                <w:bCs/>
                                <w:sz w:val="44"/>
                                <w:szCs w:val="44"/>
                              </w:rPr>
                              <w:t>ET</w:t>
                            </w:r>
                            <w:r w:rsidR="00C70E1A">
                              <w:rPr>
                                <w:rFonts w:cs="Arial"/>
                                <w:b/>
                                <w:bCs/>
                                <w:sz w:val="44"/>
                                <w:szCs w:val="44"/>
                              </w:rPr>
                              <w:t xml:space="preserve"> DE </w:t>
                            </w:r>
                            <w:r w:rsidRPr="00FF4CB3">
                              <w:rPr>
                                <w:rFonts w:cs="Arial"/>
                                <w:b/>
                                <w:bCs/>
                                <w:sz w:val="44"/>
                                <w:szCs w:val="44"/>
                              </w:rPr>
                              <w:t>TRAVAUX NEUFS</w:t>
                            </w:r>
                            <w:r w:rsidR="00C70E1A">
                              <w:rPr>
                                <w:rFonts w:cs="Arial"/>
                                <w:b/>
                                <w:bCs/>
                                <w:sz w:val="44"/>
                                <w:szCs w:val="44"/>
                              </w:rPr>
                              <w:br/>
                            </w:r>
                            <w:r w:rsidRPr="00FF4CB3">
                              <w:rPr>
                                <w:rFonts w:cs="Arial"/>
                                <w:b/>
                                <w:bCs/>
                                <w:sz w:val="44"/>
                                <w:szCs w:val="44"/>
                              </w:rPr>
                              <w:t>SUR</w:t>
                            </w:r>
                            <w:r w:rsidR="00C70E1A">
                              <w:rPr>
                                <w:rFonts w:cs="Arial"/>
                                <w:b/>
                                <w:bCs/>
                                <w:sz w:val="44"/>
                                <w:szCs w:val="44"/>
                              </w:rPr>
                              <w:t xml:space="preserve"> </w:t>
                            </w:r>
                            <w:r w:rsidRPr="00FF4CB3">
                              <w:rPr>
                                <w:rFonts w:cs="Arial"/>
                                <w:b/>
                                <w:bCs/>
                                <w:sz w:val="44"/>
                                <w:szCs w:val="44"/>
                              </w:rPr>
                              <w:t>LE</w:t>
                            </w:r>
                            <w:r w:rsidR="00C70E1A">
                              <w:rPr>
                                <w:rFonts w:cs="Arial"/>
                                <w:b/>
                                <w:bCs/>
                                <w:sz w:val="44"/>
                                <w:szCs w:val="44"/>
                              </w:rPr>
                              <w:t xml:space="preserve"> </w:t>
                            </w:r>
                            <w:r w:rsidRPr="00FF4CB3">
                              <w:rPr>
                                <w:rFonts w:cs="Arial"/>
                                <w:b/>
                                <w:bCs/>
                                <w:sz w:val="44"/>
                                <w:szCs w:val="44"/>
                              </w:rPr>
                              <w:t>RÉSEAU D'ÉCLAIRAGE PUBLIC</w:t>
                            </w:r>
                          </w:p>
                          <w:p w14:paraId="7A28AC47" w14:textId="34146E8E" w:rsidR="00FF4CB3" w:rsidRPr="00FF4CB3" w:rsidRDefault="00FF4CB3" w:rsidP="00FF4CB3">
                            <w:pPr>
                              <w:jc w:val="center"/>
                              <w:rPr>
                                <w:rFonts w:cs="Arial"/>
                                <w:b/>
                                <w:bCs/>
                                <w:sz w:val="44"/>
                                <w:szCs w:val="44"/>
                              </w:rPr>
                            </w:pPr>
                            <w:r w:rsidRPr="00FF4CB3">
                              <w:rPr>
                                <w:rFonts w:cs="Arial"/>
                                <w:b/>
                                <w:bCs/>
                                <w:sz w:val="44"/>
                                <w:szCs w:val="44"/>
                              </w:rPr>
                              <w:t>ET LA SIGNALISATION TRICOLORE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A318A" id="Rectangle 1" o:spid="_x0000_s1026" style="position:absolute;left:0;text-align:left;margin-left:0;margin-top:12.9pt;width:441.75pt;height:215.2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" fillcolor="#039" strokecolor="#1f3763 [1604]" strokeweight="1pt">
                <v:textbox>
                  <w:txbxContent>
                    <w:p w14:paraId="24538B51" w14:textId="2F2C5469" w:rsidR="00FF4CB3" w:rsidRPr="00FF4CB3" w:rsidRDefault="00FF4CB3" w:rsidP="00C70E1A">
                      <w:pPr>
                        <w:jc w:val="center"/>
                        <w:rPr>
                          <w:rFonts w:cs="Arial"/>
                          <w:b/>
                          <w:bCs/>
                          <w:sz w:val="44"/>
                          <w:szCs w:val="44"/>
                        </w:rPr>
                      </w:pPr>
                      <w:r w:rsidRPr="00FF4CB3">
                        <w:rPr>
                          <w:rFonts w:cs="Arial"/>
                          <w:b/>
                          <w:bCs/>
                          <w:sz w:val="44"/>
                          <w:szCs w:val="44"/>
                        </w:rPr>
                        <w:t>PRESTATIONS D'ENTRETIEN</w:t>
                      </w:r>
                      <w:r w:rsidR="00C70E1A">
                        <w:rPr>
                          <w:rFonts w:cs="Arial"/>
                          <w:b/>
                          <w:bCs/>
                          <w:sz w:val="44"/>
                          <w:szCs w:val="44"/>
                        </w:rPr>
                        <w:br/>
                      </w:r>
                      <w:r w:rsidRPr="00FF4CB3">
                        <w:rPr>
                          <w:rFonts w:cs="Arial"/>
                          <w:b/>
                          <w:bCs/>
                          <w:sz w:val="44"/>
                          <w:szCs w:val="44"/>
                        </w:rPr>
                        <w:t>ET</w:t>
                      </w:r>
                      <w:r w:rsidR="00C70E1A">
                        <w:rPr>
                          <w:rFonts w:cs="Arial"/>
                          <w:b/>
                          <w:bCs/>
                          <w:sz w:val="44"/>
                          <w:szCs w:val="44"/>
                        </w:rPr>
                        <w:t xml:space="preserve"> DE </w:t>
                      </w:r>
                      <w:r w:rsidRPr="00FF4CB3">
                        <w:rPr>
                          <w:rFonts w:cs="Arial"/>
                          <w:b/>
                          <w:bCs/>
                          <w:sz w:val="44"/>
                          <w:szCs w:val="44"/>
                        </w:rPr>
                        <w:t>TRAVAUX NEUFS</w:t>
                      </w:r>
                      <w:r w:rsidR="00C70E1A">
                        <w:rPr>
                          <w:rFonts w:cs="Arial"/>
                          <w:b/>
                          <w:bCs/>
                          <w:sz w:val="44"/>
                          <w:szCs w:val="44"/>
                        </w:rPr>
                        <w:br/>
                      </w:r>
                      <w:r w:rsidRPr="00FF4CB3">
                        <w:rPr>
                          <w:rFonts w:cs="Arial"/>
                          <w:b/>
                          <w:bCs/>
                          <w:sz w:val="44"/>
                          <w:szCs w:val="44"/>
                        </w:rPr>
                        <w:t>SUR</w:t>
                      </w:r>
                      <w:r w:rsidR="00C70E1A">
                        <w:rPr>
                          <w:rFonts w:cs="Arial"/>
                          <w:b/>
                          <w:bCs/>
                          <w:sz w:val="44"/>
                          <w:szCs w:val="44"/>
                        </w:rPr>
                        <w:t xml:space="preserve"> </w:t>
                      </w:r>
                      <w:r w:rsidRPr="00FF4CB3">
                        <w:rPr>
                          <w:rFonts w:cs="Arial"/>
                          <w:b/>
                          <w:bCs/>
                          <w:sz w:val="44"/>
                          <w:szCs w:val="44"/>
                        </w:rPr>
                        <w:t>LE</w:t>
                      </w:r>
                      <w:r w:rsidR="00C70E1A">
                        <w:rPr>
                          <w:rFonts w:cs="Arial"/>
                          <w:b/>
                          <w:bCs/>
                          <w:sz w:val="44"/>
                          <w:szCs w:val="44"/>
                        </w:rPr>
                        <w:t xml:space="preserve"> </w:t>
                      </w:r>
                      <w:r w:rsidRPr="00FF4CB3">
                        <w:rPr>
                          <w:rFonts w:cs="Arial"/>
                          <w:b/>
                          <w:bCs/>
                          <w:sz w:val="44"/>
                          <w:szCs w:val="44"/>
                        </w:rPr>
                        <w:t>RÉSEAU D'ÉCLAIRAGE PUBLIC</w:t>
                      </w:r>
                    </w:p>
                    <w:p w14:paraId="7A28AC47" w14:textId="34146E8E" w:rsidR="00FF4CB3" w:rsidRPr="00FF4CB3" w:rsidRDefault="00FF4CB3" w:rsidP="00FF4CB3">
                      <w:pPr>
                        <w:jc w:val="center"/>
                        <w:rPr>
                          <w:rFonts w:cs="Arial"/>
                          <w:b/>
                          <w:bCs/>
                          <w:sz w:val="44"/>
                          <w:szCs w:val="44"/>
                        </w:rPr>
                      </w:pPr>
                      <w:r w:rsidRPr="00FF4CB3">
                        <w:rPr>
                          <w:rFonts w:cs="Arial"/>
                          <w:b/>
                          <w:bCs/>
                          <w:sz w:val="44"/>
                          <w:szCs w:val="44"/>
                        </w:rPr>
                        <w:t>ET LA SIGNALISATION TRICOLORE</w:t>
                      </w:r>
                    </w:p>
                  </w:txbxContent>
                </v:textbox>
                <w10:wrap anchorx="margin"/>
              </v:rect>
            </w:pict>
          </mc:Fallback>
        </mc:AlternateContent>
      </w:r>
    </w:p>
    <w:p w14:paraId="52A2540F" w14:textId="387F9B91" w:rsidR="00850664" w:rsidRPr="00C84823" w:rsidRDefault="00850664">
      <w:pPr>
        <w:rPr>
          <w:rFonts w:cs="Arial"/>
        </w:rPr>
      </w:pPr>
    </w:p>
    <w:p w14:paraId="127FD488" w14:textId="4D092A7D" w:rsidR="00850664" w:rsidRPr="00C84823" w:rsidRDefault="00850664">
      <w:pPr>
        <w:rPr>
          <w:rFonts w:cs="Arial"/>
        </w:rPr>
      </w:pPr>
    </w:p>
    <w:p w14:paraId="73AFE961" w14:textId="3E9924A0" w:rsidR="00850664" w:rsidRPr="00C84823" w:rsidRDefault="00850664">
      <w:pPr>
        <w:rPr>
          <w:rFonts w:cs="Arial"/>
        </w:rPr>
      </w:pPr>
    </w:p>
    <w:p w14:paraId="141EE7AB" w14:textId="00AA40EC" w:rsidR="00850664" w:rsidRPr="00C84823" w:rsidRDefault="00850664">
      <w:pPr>
        <w:rPr>
          <w:rFonts w:cs="Arial"/>
        </w:rPr>
      </w:pPr>
    </w:p>
    <w:p w14:paraId="1E89613F" w14:textId="17647A9E" w:rsidR="00850664" w:rsidRPr="00C84823" w:rsidRDefault="00850664">
      <w:pPr>
        <w:rPr>
          <w:rFonts w:cs="Arial"/>
        </w:rPr>
      </w:pPr>
    </w:p>
    <w:p w14:paraId="04C0BE61" w14:textId="71544931" w:rsidR="00850664" w:rsidRPr="00C84823" w:rsidRDefault="00850664">
      <w:pPr>
        <w:rPr>
          <w:rFonts w:cs="Arial"/>
        </w:rPr>
      </w:pPr>
    </w:p>
    <w:p w14:paraId="4988DCF7" w14:textId="2291D137" w:rsidR="00850664" w:rsidRPr="00C84823" w:rsidRDefault="00850664">
      <w:pPr>
        <w:rPr>
          <w:rFonts w:cs="Arial"/>
        </w:rPr>
      </w:pPr>
    </w:p>
    <w:p w14:paraId="4F13EA85" w14:textId="4A18CB5B" w:rsidR="00850664" w:rsidRPr="00C84823" w:rsidRDefault="00850664">
      <w:pPr>
        <w:rPr>
          <w:rFonts w:cs="Arial"/>
        </w:rPr>
      </w:pPr>
    </w:p>
    <w:p w14:paraId="343E3023" w14:textId="50C96C88" w:rsidR="00850664" w:rsidRPr="00C84823" w:rsidRDefault="00850664">
      <w:pPr>
        <w:rPr>
          <w:rFonts w:cs="Arial"/>
        </w:rPr>
      </w:pPr>
    </w:p>
    <w:p w14:paraId="5A5571A0" w14:textId="1AF4E743" w:rsidR="00850664" w:rsidRPr="00C84823" w:rsidRDefault="00850664">
      <w:pPr>
        <w:rPr>
          <w:rFonts w:cs="Arial"/>
        </w:rPr>
      </w:pPr>
    </w:p>
    <w:p w14:paraId="4058AA8A" w14:textId="249348A0" w:rsidR="00850664" w:rsidRPr="00C84823" w:rsidRDefault="00850664">
      <w:pPr>
        <w:rPr>
          <w:rFonts w:cs="Arial"/>
        </w:rPr>
      </w:pPr>
    </w:p>
    <w:p w14:paraId="4155E975" w14:textId="17EA0459" w:rsidR="00850664" w:rsidRPr="00C84823" w:rsidRDefault="00850664">
      <w:pPr>
        <w:rPr>
          <w:rFonts w:cs="Arial"/>
        </w:rPr>
      </w:pPr>
    </w:p>
    <w:p w14:paraId="07B591D1" w14:textId="77777777" w:rsidR="00850664" w:rsidRPr="00C84823" w:rsidRDefault="00850664">
      <w:pPr>
        <w:rPr>
          <w:rFonts w:cs="Arial"/>
        </w:rPr>
      </w:pPr>
    </w:p>
    <w:p w14:paraId="69EA0587" w14:textId="776B8784" w:rsidR="007B5797" w:rsidRPr="00C84823" w:rsidRDefault="007B5797">
      <w:pPr>
        <w:rPr>
          <w:rFonts w:cs="Arial"/>
        </w:rPr>
      </w:pPr>
    </w:p>
    <w:p w14:paraId="733AD15B" w14:textId="327E7A62" w:rsidR="00FF4CB3" w:rsidRPr="00C84823" w:rsidRDefault="00FF4CB3">
      <w:pPr>
        <w:rPr>
          <w:rFonts w:cs="Arial"/>
        </w:rPr>
      </w:pPr>
    </w:p>
    <w:p w14:paraId="3929D1DA" w14:textId="14646048" w:rsidR="00FF4CB3" w:rsidRPr="00C84823" w:rsidRDefault="00FF4CB3">
      <w:pPr>
        <w:rPr>
          <w:rFonts w:cs="Arial"/>
        </w:rPr>
      </w:pPr>
    </w:p>
    <w:p w14:paraId="69CE5397" w14:textId="2B69B2DB" w:rsidR="00FF4CB3" w:rsidRPr="00C84823" w:rsidRDefault="00FF4CB3">
      <w:pPr>
        <w:rPr>
          <w:rFonts w:cs="Arial"/>
        </w:rPr>
      </w:pPr>
    </w:p>
    <w:p w14:paraId="10FF3DB9" w14:textId="2AEFA498" w:rsidR="00FF4CB3" w:rsidRPr="00C84823" w:rsidRDefault="00FF4CB3">
      <w:pPr>
        <w:rPr>
          <w:rFonts w:cs="Arial"/>
        </w:rPr>
      </w:pPr>
    </w:p>
    <w:p w14:paraId="468A3283" w14:textId="3EC09685" w:rsidR="00FF4CB3" w:rsidRPr="00C84823" w:rsidRDefault="00FF4CB3">
      <w:pPr>
        <w:rPr>
          <w:rFonts w:cs="Arial"/>
        </w:rPr>
      </w:pPr>
    </w:p>
    <w:p w14:paraId="7D5B385D" w14:textId="2F8E5600" w:rsidR="00FF4CB3" w:rsidRPr="00C84823" w:rsidRDefault="00FF4CB3">
      <w:pPr>
        <w:rPr>
          <w:rFonts w:cs="Arial"/>
        </w:rPr>
      </w:pPr>
    </w:p>
    <w:p w14:paraId="02860E8D" w14:textId="6BE8F4D0" w:rsidR="00FF4CB3" w:rsidRPr="00C84823" w:rsidRDefault="00FF4CB3">
      <w:pPr>
        <w:rPr>
          <w:rFonts w:cs="Arial"/>
        </w:rPr>
      </w:pPr>
    </w:p>
    <w:p w14:paraId="6304B53E" w14:textId="46A9E8A9" w:rsidR="00FF4CB3" w:rsidRPr="00C84823" w:rsidRDefault="00FF4CB3">
      <w:pPr>
        <w:rPr>
          <w:rFonts w:cs="Arial"/>
        </w:rPr>
      </w:pPr>
    </w:p>
    <w:p w14:paraId="2827B585" w14:textId="77777777" w:rsidR="00ED3FC4" w:rsidRDefault="00ED3FC4" w:rsidP="00FF4CB3">
      <w:pPr>
        <w:autoSpaceDE w:val="0"/>
        <w:autoSpaceDN w:val="0"/>
        <w:adjustRightInd w:val="0"/>
        <w:jc w:val="center"/>
        <w:rPr>
          <w:rFonts w:cs="Arial"/>
          <w:b/>
          <w:bCs/>
          <w:sz w:val="30"/>
          <w:szCs w:val="30"/>
        </w:rPr>
      </w:pPr>
    </w:p>
    <w:p w14:paraId="20428D78" w14:textId="6B15388F" w:rsidR="00FF4CB3" w:rsidRPr="00C84823" w:rsidRDefault="00FF4CB3" w:rsidP="00FF4CB3">
      <w:pPr>
        <w:autoSpaceDE w:val="0"/>
        <w:autoSpaceDN w:val="0"/>
        <w:adjustRightInd w:val="0"/>
        <w:jc w:val="center"/>
        <w:rPr>
          <w:rFonts w:cs="Arial"/>
          <w:sz w:val="30"/>
          <w:szCs w:val="30"/>
        </w:rPr>
      </w:pPr>
      <w:r w:rsidRPr="00C84823">
        <w:rPr>
          <w:rFonts w:cs="Arial"/>
          <w:b/>
          <w:bCs/>
          <w:sz w:val="30"/>
          <w:szCs w:val="30"/>
        </w:rPr>
        <w:t>MARCHÉ PUBLIC DE PRESTATIONS DE SERVICES</w:t>
      </w:r>
    </w:p>
    <w:p w14:paraId="343A049E" w14:textId="264C3F26" w:rsidR="00FF4CB3" w:rsidRPr="00C84823" w:rsidRDefault="00FF4CB3" w:rsidP="00FF4CB3">
      <w:pPr>
        <w:tabs>
          <w:tab w:val="left" w:pos="9069"/>
        </w:tabs>
        <w:jc w:val="center"/>
        <w:rPr>
          <w:rFonts w:cs="Arial"/>
          <w:b/>
        </w:rPr>
      </w:pPr>
      <w:r w:rsidRPr="00C84823">
        <w:rPr>
          <w:rFonts w:cs="Arial"/>
          <w:b/>
          <w:bCs/>
          <w:sz w:val="32"/>
          <w:szCs w:val="32"/>
        </w:rPr>
        <w:t>N°0</w:t>
      </w:r>
      <w:r w:rsidR="00BE6C36">
        <w:rPr>
          <w:rFonts w:cs="Arial"/>
          <w:b/>
          <w:bCs/>
          <w:sz w:val="32"/>
          <w:szCs w:val="32"/>
        </w:rPr>
        <w:t>3</w:t>
      </w:r>
      <w:r w:rsidRPr="00C84823">
        <w:rPr>
          <w:rFonts w:cs="Arial"/>
          <w:b/>
          <w:bCs/>
          <w:sz w:val="32"/>
          <w:szCs w:val="32"/>
        </w:rPr>
        <w:t>/ST/202</w:t>
      </w:r>
      <w:r w:rsidR="00BE6C36">
        <w:rPr>
          <w:rFonts w:cs="Arial"/>
          <w:b/>
          <w:bCs/>
          <w:sz w:val="32"/>
          <w:szCs w:val="32"/>
        </w:rPr>
        <w:t>3</w:t>
      </w:r>
    </w:p>
    <w:p w14:paraId="30CFFAF0" w14:textId="77777777" w:rsidR="00FF4CB3" w:rsidRPr="00C84823" w:rsidRDefault="00FF4CB3" w:rsidP="00FF4CB3">
      <w:pPr>
        <w:tabs>
          <w:tab w:val="left" w:pos="9069"/>
        </w:tabs>
        <w:jc w:val="center"/>
        <w:rPr>
          <w:rFonts w:cs="Arial"/>
        </w:rPr>
      </w:pPr>
    </w:p>
    <w:p w14:paraId="35DAA55A" w14:textId="77777777" w:rsidR="00FF4CB3" w:rsidRPr="00C84823" w:rsidRDefault="00FF4CB3" w:rsidP="00FF4CB3">
      <w:pPr>
        <w:tabs>
          <w:tab w:val="left" w:pos="9069"/>
        </w:tabs>
        <w:jc w:val="center"/>
        <w:rPr>
          <w:rFonts w:cs="Arial"/>
        </w:rPr>
      </w:pPr>
    </w:p>
    <w:p w14:paraId="20063135" w14:textId="77777777" w:rsidR="00FF4CB3" w:rsidRPr="00C84823" w:rsidRDefault="00FF4CB3" w:rsidP="00FF4CB3">
      <w:pPr>
        <w:tabs>
          <w:tab w:val="left" w:pos="9069"/>
        </w:tabs>
        <w:jc w:val="center"/>
        <w:rPr>
          <w:rFonts w:cs="Arial"/>
          <w:b/>
        </w:rPr>
      </w:pPr>
    </w:p>
    <w:p w14:paraId="289A8AFB" w14:textId="77777777" w:rsidR="00FF4CB3" w:rsidRPr="00C84823" w:rsidRDefault="00FF4CB3" w:rsidP="00FF4CB3">
      <w:pPr>
        <w:tabs>
          <w:tab w:val="left" w:pos="9069"/>
        </w:tabs>
        <w:jc w:val="center"/>
        <w:rPr>
          <w:rFonts w:cs="Arial"/>
          <w:b/>
        </w:rPr>
      </w:pPr>
    </w:p>
    <w:p w14:paraId="4BD29906" w14:textId="77777777" w:rsidR="00FF4CB3" w:rsidRPr="00C84823" w:rsidRDefault="00FF4CB3" w:rsidP="00FF4CB3">
      <w:pPr>
        <w:tabs>
          <w:tab w:val="left" w:pos="9069"/>
        </w:tabs>
        <w:jc w:val="center"/>
        <w:rPr>
          <w:rFonts w:cs="Arial"/>
          <w:b/>
        </w:rPr>
      </w:pPr>
    </w:p>
    <w:p w14:paraId="69454CD9" w14:textId="77777777" w:rsidR="00FF4CB3" w:rsidRPr="00C84823" w:rsidRDefault="00FF4CB3" w:rsidP="00FF4CB3">
      <w:pPr>
        <w:tabs>
          <w:tab w:val="left" w:pos="9069"/>
        </w:tabs>
        <w:jc w:val="center"/>
        <w:rPr>
          <w:rFonts w:cs="Arial"/>
          <w:b/>
        </w:rPr>
      </w:pPr>
    </w:p>
    <w:p w14:paraId="22A22096" w14:textId="77777777" w:rsidR="00FF4CB3" w:rsidRPr="00C84823" w:rsidRDefault="00FF4CB3" w:rsidP="00FF4CB3">
      <w:pPr>
        <w:tabs>
          <w:tab w:val="left" w:pos="9069"/>
        </w:tabs>
        <w:jc w:val="center"/>
        <w:rPr>
          <w:rFonts w:cs="Arial"/>
          <w:b/>
        </w:rPr>
      </w:pPr>
    </w:p>
    <w:p w14:paraId="40C8E8B8" w14:textId="77777777" w:rsidR="00FF4CB3" w:rsidRPr="00C84823" w:rsidRDefault="00FF4CB3" w:rsidP="00FF4CB3">
      <w:pPr>
        <w:tabs>
          <w:tab w:val="left" w:pos="9069"/>
        </w:tabs>
        <w:jc w:val="center"/>
        <w:rPr>
          <w:rFonts w:cs="Arial"/>
          <w:b/>
        </w:rPr>
      </w:pPr>
    </w:p>
    <w:p w14:paraId="7694A698" w14:textId="0B48D851" w:rsidR="00FF4CB3" w:rsidRPr="00C84823" w:rsidRDefault="00ED3FC4" w:rsidP="00FF4CB3">
      <w:pPr>
        <w:tabs>
          <w:tab w:val="left" w:pos="9069"/>
        </w:tabs>
        <w:jc w:val="center"/>
        <w:rPr>
          <w:rStyle w:val="lev"/>
          <w:rFonts w:cs="Arial"/>
          <w:sz w:val="30"/>
          <w:szCs w:val="30"/>
        </w:rPr>
      </w:pPr>
      <w:r>
        <w:rPr>
          <w:rStyle w:val="lev"/>
          <w:rFonts w:cs="Arial"/>
          <w:sz w:val="30"/>
          <w:szCs w:val="30"/>
        </w:rPr>
        <w:t>ACTE D'ENGAGEMENT</w:t>
      </w:r>
    </w:p>
    <w:p w14:paraId="3FC8078F" w14:textId="68D64B88" w:rsidR="00FF4CB3" w:rsidRPr="00C84823" w:rsidRDefault="00FF4CB3" w:rsidP="00FF4CB3">
      <w:pPr>
        <w:tabs>
          <w:tab w:val="left" w:pos="9069"/>
        </w:tabs>
        <w:jc w:val="center"/>
        <w:rPr>
          <w:rFonts w:cs="Arial"/>
          <w:b/>
          <w:sz w:val="30"/>
          <w:szCs w:val="30"/>
        </w:rPr>
      </w:pPr>
      <w:r w:rsidRPr="00C84823">
        <w:rPr>
          <w:rFonts w:cs="Arial"/>
          <w:b/>
          <w:sz w:val="30"/>
          <w:szCs w:val="30"/>
        </w:rPr>
        <w:t>(</w:t>
      </w:r>
      <w:r w:rsidR="00ED3FC4">
        <w:rPr>
          <w:rFonts w:cs="Arial"/>
          <w:b/>
          <w:sz w:val="30"/>
          <w:szCs w:val="30"/>
        </w:rPr>
        <w:t>A.E</w:t>
      </w:r>
      <w:r w:rsidRPr="00C84823">
        <w:rPr>
          <w:rFonts w:cs="Arial"/>
          <w:b/>
          <w:sz w:val="30"/>
          <w:szCs w:val="30"/>
        </w:rPr>
        <w:t>.)</w:t>
      </w:r>
    </w:p>
    <w:p w14:paraId="7F4F6CC3" w14:textId="3684E78A" w:rsidR="00FF4CB3" w:rsidRPr="00C84823" w:rsidRDefault="00FF4CB3">
      <w:pPr>
        <w:rPr>
          <w:rFonts w:cs="Arial"/>
        </w:rPr>
      </w:pPr>
    </w:p>
    <w:p w14:paraId="23B35EE5" w14:textId="334C2ECA" w:rsidR="00FF4CB3" w:rsidRPr="00C84823" w:rsidRDefault="00FF4CB3">
      <w:pPr>
        <w:rPr>
          <w:rFonts w:cs="Arial"/>
        </w:rPr>
      </w:pPr>
    </w:p>
    <w:p w14:paraId="3C55E418" w14:textId="75C3C5DE" w:rsidR="00ED0330" w:rsidRDefault="00ED0330">
      <w:pPr>
        <w:jc w:val="left"/>
        <w:rPr>
          <w:rFonts w:cs="Arial"/>
        </w:rPr>
      </w:pPr>
      <w:r>
        <w:rPr>
          <w:rFonts w:cs="Arial"/>
        </w:rPr>
        <w:br w:type="page"/>
      </w:r>
    </w:p>
    <w:p w14:paraId="2B009739" w14:textId="6776A831" w:rsidR="00ED3FC4" w:rsidRDefault="00ED3FC4" w:rsidP="00ED3FC4">
      <w:bookmarkStart w:id="0" w:name="_Toc116917549"/>
      <w:r w:rsidRPr="00ED3FC4">
        <w:rPr>
          <w:b/>
          <w:bCs/>
          <w:u w:val="single"/>
        </w:rPr>
        <w:lastRenderedPageBreak/>
        <w:t>Variante(s)</w:t>
      </w:r>
      <w:r w:rsidRPr="00ED3FC4">
        <w:rPr>
          <w:b/>
          <w:bCs/>
        </w:rPr>
        <w:t xml:space="preserve"> :</w:t>
      </w:r>
      <w:r>
        <w:t xml:space="preserve"> le candidat remplit un imprimé par variante et donne les précisions ci-dessous.</w:t>
      </w:r>
    </w:p>
    <w:p w14:paraId="757AEB89" w14:textId="7A04944E" w:rsidR="00ED3FC4" w:rsidRDefault="00ED3FC4" w:rsidP="00ED3FC4"/>
    <w:p w14:paraId="1CBA7032" w14:textId="4557B669" w:rsidR="00ED3FC4" w:rsidRDefault="00ED3FC4" w:rsidP="00373FB6">
      <w:pPr>
        <w:spacing w:after="120"/>
      </w:pPr>
      <w:r>
        <w:t>Ce marché :</w:t>
      </w:r>
    </w:p>
    <w:p w14:paraId="50FDBBED" w14:textId="576CF716" w:rsidR="00ED3FC4" w:rsidRDefault="00000000" w:rsidP="00373FB6">
      <w:pPr>
        <w:spacing w:after="120"/>
      </w:pPr>
      <w:sdt>
        <w:sdtPr>
          <w:rPr>
            <w:rFonts w:cs="Arial"/>
          </w:rPr>
          <w:id w:val="-431279398"/>
          <w14:checkbox>
            <w14:checked w14:val="0"/>
            <w14:checkedState w14:val="2612" w14:font="MS Gothic"/>
            <w14:uncheckedState w14:val="2610" w14:font="MS Gothic"/>
          </w14:checkbox>
        </w:sdtPr>
        <w:sdtContent>
          <w:r w:rsidR="00B472E4">
            <w:rPr>
              <w:rFonts w:ascii="MS Gothic" w:eastAsia="MS Gothic" w:hAnsi="MS Gothic" w:cs="Arial" w:hint="eastAsia"/>
            </w:rPr>
            <w:t>☐</w:t>
          </w:r>
        </w:sdtContent>
      </w:sdt>
      <w:r w:rsidR="00B472E4">
        <w:rPr>
          <w:rFonts w:cs="Arial"/>
        </w:rPr>
        <w:t xml:space="preserve"> </w:t>
      </w:r>
      <w:r w:rsidR="00373FB6">
        <w:t>c</w:t>
      </w:r>
      <w:r w:rsidR="00ED3FC4">
        <w:t>orrespond à la solution de base du marché</w:t>
      </w:r>
    </w:p>
    <w:p w14:paraId="7C434779" w14:textId="0A4FF0DF" w:rsidR="00ED3FC4" w:rsidRDefault="00000000" w:rsidP="00ED3FC4">
      <w:sdt>
        <w:sdtPr>
          <w:rPr>
            <w:rFonts w:cs="Arial"/>
          </w:rPr>
          <w:id w:val="273284448"/>
          <w14:checkbox>
            <w14:checked w14:val="0"/>
            <w14:checkedState w14:val="2612" w14:font="MS Gothic"/>
            <w14:uncheckedState w14:val="2610" w14:font="MS Gothic"/>
          </w14:checkbox>
        </w:sdtPr>
        <w:sdtContent>
          <w:r w:rsidR="00B472E4">
            <w:rPr>
              <w:rFonts w:ascii="MS Gothic" w:eastAsia="MS Gothic" w:hAnsi="MS Gothic" w:cs="Arial" w:hint="eastAsia"/>
            </w:rPr>
            <w:t>☐</w:t>
          </w:r>
        </w:sdtContent>
      </w:sdt>
      <w:r w:rsidR="00B472E4">
        <w:rPr>
          <w:rFonts w:cs="Arial"/>
        </w:rPr>
        <w:t xml:space="preserve"> </w:t>
      </w:r>
      <w:r w:rsidR="00373FB6">
        <w:t>c</w:t>
      </w:r>
      <w:r w:rsidR="00ED3FC4">
        <w:t xml:space="preserve">orrespond </w:t>
      </w:r>
      <w:r w:rsidR="00ED3FC4" w:rsidRPr="00ED3FC4">
        <w:t>à la variante suivante : délai d’exécution des prestations à bons de commande du lot technique n°2 plus court que celui imposé par le pouvoir adjudicateur (10 semaines)</w:t>
      </w:r>
    </w:p>
    <w:p w14:paraId="3548D170" w14:textId="6BABDF1C" w:rsidR="00ED3FC4" w:rsidRDefault="00ED3FC4" w:rsidP="00ED3FC4"/>
    <w:p w14:paraId="3B9B24E4" w14:textId="5C1ECF3B" w:rsidR="007D6C56" w:rsidRDefault="007D6C56" w:rsidP="00ED3FC4">
      <w:r>
        <w:t>Délai proposé par le candidat : ……. semaines</w:t>
      </w:r>
    </w:p>
    <w:p w14:paraId="06181F9B" w14:textId="66812FCF" w:rsidR="007D6C56" w:rsidRDefault="007D6C56" w:rsidP="00ED3FC4"/>
    <w:p w14:paraId="05140260" w14:textId="77777777" w:rsidR="007D6C56" w:rsidRDefault="007D6C56" w:rsidP="00ED3FC4"/>
    <w:p w14:paraId="41747B53" w14:textId="77777777" w:rsidR="00ED3FC4" w:rsidRDefault="00ED3FC4" w:rsidP="00ED3FC4"/>
    <w:bookmarkEnd w:id="0"/>
    <w:p w14:paraId="69ACB4F6" w14:textId="0BE20C75" w:rsidR="005B5531" w:rsidRPr="00C84823" w:rsidRDefault="00ED3FC4" w:rsidP="009C148A">
      <w:pPr>
        <w:pStyle w:val="Titre1"/>
      </w:pPr>
      <w:r>
        <w:t>Identification de la personne morale de droit public passant le marché</w:t>
      </w:r>
    </w:p>
    <w:p w14:paraId="249FD5DE" w14:textId="35E1ECEB" w:rsidR="00850664" w:rsidRPr="00C84823" w:rsidRDefault="00850664" w:rsidP="005D346E">
      <w:pPr>
        <w:pStyle w:val="Paragraphedeliste"/>
        <w:numPr>
          <w:ilvl w:val="0"/>
          <w:numId w:val="10"/>
        </w:numPr>
        <w:spacing w:after="60"/>
        <w:ind w:left="714" w:hanging="357"/>
        <w:contextualSpacing w:val="0"/>
      </w:pPr>
      <w:r w:rsidRPr="00C84823">
        <w:t>Pouvoir adjudicateur</w:t>
      </w:r>
    </w:p>
    <w:p w14:paraId="101A6725" w14:textId="77777777" w:rsidR="00850664" w:rsidRPr="00C84823" w:rsidRDefault="00850664" w:rsidP="00850664">
      <w:pPr>
        <w:spacing w:after="60"/>
        <w:jc w:val="center"/>
        <w:rPr>
          <w:rFonts w:cs="Arial"/>
          <w:b/>
          <w:bCs/>
        </w:rPr>
      </w:pPr>
      <w:r w:rsidRPr="00C84823">
        <w:rPr>
          <w:rFonts w:cs="Arial"/>
          <w:b/>
          <w:bCs/>
        </w:rPr>
        <w:t>Commune de COUPVRAY</w:t>
      </w:r>
    </w:p>
    <w:p w14:paraId="5FF3BCCC" w14:textId="77777777" w:rsidR="00850664" w:rsidRPr="00C84823" w:rsidRDefault="00850664" w:rsidP="00850664">
      <w:pPr>
        <w:spacing w:after="60"/>
        <w:jc w:val="center"/>
        <w:rPr>
          <w:rFonts w:cs="Arial"/>
          <w:b/>
          <w:bCs/>
        </w:rPr>
      </w:pPr>
      <w:r w:rsidRPr="00C84823">
        <w:rPr>
          <w:rFonts w:cs="Arial"/>
          <w:b/>
          <w:bCs/>
        </w:rPr>
        <w:t>Place de la Mairie</w:t>
      </w:r>
    </w:p>
    <w:p w14:paraId="249ECD74" w14:textId="77777777" w:rsidR="00850664" w:rsidRPr="00C84823" w:rsidRDefault="00850664" w:rsidP="00850664">
      <w:pPr>
        <w:spacing w:after="60"/>
        <w:jc w:val="center"/>
        <w:rPr>
          <w:rFonts w:cs="Arial"/>
          <w:b/>
          <w:bCs/>
        </w:rPr>
      </w:pPr>
      <w:r w:rsidRPr="00C84823">
        <w:rPr>
          <w:rFonts w:cs="Arial"/>
          <w:b/>
          <w:bCs/>
        </w:rPr>
        <w:t>77 700 COUPVRAY</w:t>
      </w:r>
    </w:p>
    <w:p w14:paraId="7B3CB1D4" w14:textId="77777777" w:rsidR="00850664" w:rsidRPr="00C84823" w:rsidRDefault="00850664" w:rsidP="00850664">
      <w:pPr>
        <w:spacing w:after="60"/>
        <w:jc w:val="center"/>
        <w:rPr>
          <w:rFonts w:cs="Arial"/>
          <w:b/>
          <w:bCs/>
        </w:rPr>
      </w:pPr>
      <w:r w:rsidRPr="00C84823">
        <w:rPr>
          <w:rFonts w:cs="Arial"/>
          <w:b/>
          <w:bCs/>
        </w:rPr>
        <w:t>SIRET 217 701 325 00011</w:t>
      </w:r>
    </w:p>
    <w:p w14:paraId="627F1849" w14:textId="50CBF75F" w:rsidR="00850664" w:rsidRPr="00C84823" w:rsidRDefault="00850664" w:rsidP="00850664">
      <w:pPr>
        <w:spacing w:after="60"/>
        <w:jc w:val="center"/>
        <w:rPr>
          <w:rFonts w:cs="Arial"/>
          <w:b/>
          <w:bCs/>
        </w:rPr>
      </w:pPr>
      <w:r w:rsidRPr="00C84823">
        <w:rPr>
          <w:rFonts w:cs="Arial"/>
          <w:b/>
          <w:bCs/>
        </w:rPr>
        <w:t>Téléphone (standard) : 01 64 63 43 00</w:t>
      </w:r>
    </w:p>
    <w:p w14:paraId="40D3958A" w14:textId="646DED75" w:rsidR="00850664" w:rsidRPr="00C84823" w:rsidRDefault="00850664" w:rsidP="00850664">
      <w:pPr>
        <w:spacing w:after="60"/>
        <w:jc w:val="center"/>
        <w:rPr>
          <w:rFonts w:cs="Arial"/>
          <w:b/>
          <w:bCs/>
        </w:rPr>
      </w:pPr>
      <w:r w:rsidRPr="00C84823">
        <w:rPr>
          <w:rFonts w:cs="Arial"/>
          <w:b/>
          <w:bCs/>
        </w:rPr>
        <w:t xml:space="preserve">Courriel : </w:t>
      </w:r>
      <w:hyperlink r:id="rId9" w:history="1">
        <w:r w:rsidRPr="00C84823">
          <w:rPr>
            <w:rStyle w:val="Lienhypertexte"/>
            <w:rFonts w:cs="Arial"/>
            <w:b/>
            <w:bCs/>
          </w:rPr>
          <w:t>mairie@coupvray.fr</w:t>
        </w:r>
      </w:hyperlink>
      <w:r w:rsidRPr="00C84823">
        <w:rPr>
          <w:rFonts w:cs="Arial"/>
          <w:b/>
          <w:bCs/>
        </w:rPr>
        <w:t xml:space="preserve"> </w:t>
      </w:r>
    </w:p>
    <w:p w14:paraId="101CB3FD" w14:textId="1C1A4849" w:rsidR="00850664" w:rsidRPr="00C84823" w:rsidRDefault="00850664" w:rsidP="00850664">
      <w:pPr>
        <w:spacing w:after="60"/>
        <w:jc w:val="center"/>
        <w:rPr>
          <w:rFonts w:cs="Arial"/>
          <w:b/>
          <w:bCs/>
        </w:rPr>
      </w:pPr>
      <w:r w:rsidRPr="00C84823">
        <w:rPr>
          <w:rFonts w:cs="Arial"/>
          <w:b/>
          <w:bCs/>
        </w:rPr>
        <w:t xml:space="preserve">Profil d’acheteur : </w:t>
      </w:r>
      <w:hyperlink r:id="rId10" w:history="1">
        <w:r w:rsidRPr="00C84823">
          <w:rPr>
            <w:rStyle w:val="Lienhypertexte"/>
            <w:rFonts w:cs="Arial"/>
            <w:b/>
            <w:bCs/>
          </w:rPr>
          <w:t>https://www.achatpublic.com/</w:t>
        </w:r>
      </w:hyperlink>
      <w:r w:rsidRPr="00C84823">
        <w:rPr>
          <w:rFonts w:cs="Arial"/>
          <w:b/>
          <w:bCs/>
        </w:rPr>
        <w:t xml:space="preserve"> </w:t>
      </w:r>
    </w:p>
    <w:p w14:paraId="03388586" w14:textId="3831B71E" w:rsidR="00850664" w:rsidRPr="00C84823" w:rsidRDefault="00850664" w:rsidP="00850664">
      <w:pPr>
        <w:jc w:val="center"/>
        <w:rPr>
          <w:rFonts w:cs="Arial"/>
          <w:b/>
          <w:bCs/>
        </w:rPr>
      </w:pPr>
      <w:r w:rsidRPr="00C84823">
        <w:rPr>
          <w:rFonts w:cs="Arial"/>
          <w:b/>
          <w:bCs/>
        </w:rPr>
        <w:t>Activité principale : services généraux des administrations publiques</w:t>
      </w:r>
    </w:p>
    <w:p w14:paraId="71859B05" w14:textId="1223F69D" w:rsidR="00850664" w:rsidRPr="00C84823" w:rsidRDefault="00850664" w:rsidP="00850664">
      <w:pPr>
        <w:rPr>
          <w:rFonts w:cs="Arial"/>
        </w:rPr>
      </w:pPr>
    </w:p>
    <w:p w14:paraId="20F33F80" w14:textId="77777777" w:rsidR="007D6C56" w:rsidRDefault="007D6C56" w:rsidP="007D6C56">
      <w:pPr>
        <w:rPr>
          <w:rFonts w:cs="Arial"/>
        </w:rPr>
      </w:pPr>
      <w:bookmarkStart w:id="1" w:name="_Hlk117002844"/>
    </w:p>
    <w:p w14:paraId="2ED7D204" w14:textId="77777777" w:rsidR="007D6C56" w:rsidRDefault="007D6C56" w:rsidP="007D6C56">
      <w:pPr>
        <w:rPr>
          <w:rFonts w:cs="Arial"/>
        </w:rPr>
      </w:pPr>
    </w:p>
    <w:tbl>
      <w:tblPr>
        <w:tblStyle w:val="Grillecouleur-Accent1"/>
        <w:tblW w:w="9639" w:type="dxa"/>
        <w:tblLook w:val="04A0" w:firstRow="1" w:lastRow="0" w:firstColumn="1" w:lastColumn="0" w:noHBand="0" w:noVBand="1"/>
      </w:tblPr>
      <w:tblGrid>
        <w:gridCol w:w="3686"/>
        <w:gridCol w:w="5953"/>
      </w:tblGrid>
      <w:tr w:rsidR="007D6C56" w:rsidRPr="007E02EE" w14:paraId="2233E7C4" w14:textId="77777777" w:rsidTr="007D6C5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8A0A5FE" w14:textId="7782DE8F" w:rsidR="007D6C56" w:rsidRPr="00683660" w:rsidRDefault="007D6C56" w:rsidP="008A1900">
            <w:pPr>
              <w:jc w:val="center"/>
              <w:rPr>
                <w:rFonts w:cs="Arial"/>
              </w:rPr>
            </w:pPr>
            <w:r w:rsidRPr="00683660">
              <w:rPr>
                <w:rFonts w:cs="Arial"/>
              </w:rPr>
              <w:t>Signataire du marché</w:t>
            </w:r>
          </w:p>
        </w:tc>
        <w:tc>
          <w:tcPr>
            <w:tcW w:w="5953" w:type="dxa"/>
            <w:vAlign w:val="center"/>
          </w:tcPr>
          <w:p w14:paraId="360CC024" w14:textId="04FDECD0" w:rsidR="007D6C56" w:rsidRPr="00683660" w:rsidRDefault="007D6C56" w:rsidP="008A1900">
            <w:pPr>
              <w:jc w:val="center"/>
              <w:cnfStyle w:val="100000000000" w:firstRow="1" w:lastRow="0" w:firstColumn="0" w:lastColumn="0" w:oddVBand="0" w:evenVBand="0" w:oddHBand="0" w:evenHBand="0" w:firstRowFirstColumn="0" w:firstRowLastColumn="0" w:lastRowFirstColumn="0" w:lastRowLastColumn="0"/>
              <w:rPr>
                <w:rFonts w:cs="Arial"/>
              </w:rPr>
            </w:pPr>
            <w:r w:rsidRPr="00683660">
              <w:rPr>
                <w:rFonts w:cs="Arial"/>
              </w:rPr>
              <w:t>L’autorité compétente est Monsieur le Maire, Thierry CERRI, agissant en vertu de la délibération n°</w:t>
            </w:r>
            <w:r>
              <w:rPr>
                <w:rFonts w:cs="Arial"/>
              </w:rPr>
              <w:t>2020-74</w:t>
            </w:r>
            <w:r>
              <w:rPr>
                <w:rFonts w:cs="Arial"/>
              </w:rPr>
              <w:br/>
              <w:t>du 5 octobre 2020</w:t>
            </w:r>
          </w:p>
        </w:tc>
      </w:tr>
      <w:tr w:rsidR="007D6C56" w:rsidRPr="007E02EE" w14:paraId="44ECFF89" w14:textId="77777777" w:rsidTr="007D6C56">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C4F1701" w14:textId="7C21DCB2" w:rsidR="007D6C56" w:rsidRPr="00683660" w:rsidRDefault="007D6C56" w:rsidP="008A1900">
            <w:pPr>
              <w:jc w:val="center"/>
              <w:rPr>
                <w:rFonts w:cs="Arial"/>
                <w:b/>
              </w:rPr>
            </w:pPr>
            <w:r w:rsidRPr="00662198">
              <w:rPr>
                <w:rFonts w:cs="Arial"/>
                <w:b/>
              </w:rPr>
              <w:t>Personne habilitée à donner les renseignements prévus aux articles L.2191-8 et R.2191-60 du code de la commande publique</w:t>
            </w:r>
          </w:p>
        </w:tc>
        <w:tc>
          <w:tcPr>
            <w:tcW w:w="5953" w:type="dxa"/>
            <w:vAlign w:val="center"/>
          </w:tcPr>
          <w:p w14:paraId="4132622C" w14:textId="77777777" w:rsidR="007D6C56" w:rsidRPr="00683660" w:rsidRDefault="007D6C56" w:rsidP="008A1900">
            <w:pPr>
              <w:jc w:val="center"/>
              <w:cnfStyle w:val="000000100000" w:firstRow="0" w:lastRow="0" w:firstColumn="0" w:lastColumn="0" w:oddVBand="0" w:evenVBand="0" w:oddHBand="1" w:evenHBand="0" w:firstRowFirstColumn="0" w:firstRowLastColumn="0" w:lastRowFirstColumn="0" w:lastRowLastColumn="0"/>
              <w:rPr>
                <w:rFonts w:cs="Arial"/>
                <w:b/>
              </w:rPr>
            </w:pPr>
            <w:r w:rsidRPr="00683660">
              <w:rPr>
                <w:rFonts w:cs="Arial"/>
                <w:b/>
              </w:rPr>
              <w:t xml:space="preserve">Monsieur le Maire </w:t>
            </w:r>
            <w:r>
              <w:rPr>
                <w:rFonts w:cs="Arial"/>
                <w:b/>
              </w:rPr>
              <w:t>OU</w:t>
            </w:r>
            <w:r w:rsidRPr="00683660">
              <w:rPr>
                <w:rFonts w:cs="Arial"/>
                <w:b/>
              </w:rPr>
              <w:t xml:space="preserve"> son représentant</w:t>
            </w:r>
          </w:p>
        </w:tc>
      </w:tr>
      <w:tr w:rsidR="007D6C56" w:rsidRPr="007E02EE" w14:paraId="6610ED77" w14:textId="77777777" w:rsidTr="007D6C56">
        <w:trPr>
          <w:trHeight w:val="945"/>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3140488" w14:textId="7CAADD20" w:rsidR="007D6C56" w:rsidRPr="00683660" w:rsidRDefault="007D6C56" w:rsidP="008A1900">
            <w:pPr>
              <w:jc w:val="center"/>
              <w:rPr>
                <w:rFonts w:cs="Arial"/>
                <w:b/>
              </w:rPr>
            </w:pPr>
            <w:r w:rsidRPr="00683660">
              <w:rPr>
                <w:rFonts w:cs="Arial"/>
                <w:b/>
              </w:rPr>
              <w:t>Ordonnateur</w:t>
            </w:r>
          </w:p>
        </w:tc>
        <w:tc>
          <w:tcPr>
            <w:tcW w:w="5953" w:type="dxa"/>
            <w:vAlign w:val="center"/>
          </w:tcPr>
          <w:p w14:paraId="41FEC679" w14:textId="77777777" w:rsidR="007D6C56" w:rsidRPr="00683660" w:rsidRDefault="007D6C56" w:rsidP="008A1900">
            <w:pPr>
              <w:jc w:val="center"/>
              <w:cnfStyle w:val="000000000000" w:firstRow="0" w:lastRow="0" w:firstColumn="0" w:lastColumn="0" w:oddVBand="0" w:evenVBand="0" w:oddHBand="0" w:evenHBand="0" w:firstRowFirstColumn="0" w:firstRowLastColumn="0" w:lastRowFirstColumn="0" w:lastRowLastColumn="0"/>
              <w:rPr>
                <w:rFonts w:cs="Arial"/>
                <w:b/>
              </w:rPr>
            </w:pPr>
            <w:r w:rsidRPr="00683660">
              <w:rPr>
                <w:rFonts w:cs="Arial"/>
                <w:b/>
              </w:rPr>
              <w:t xml:space="preserve">Monsieur le Maire </w:t>
            </w:r>
            <w:r>
              <w:rPr>
                <w:rFonts w:cs="Arial"/>
                <w:b/>
              </w:rPr>
              <w:t>OU</w:t>
            </w:r>
            <w:r w:rsidRPr="00683660">
              <w:rPr>
                <w:rFonts w:cs="Arial"/>
                <w:b/>
              </w:rPr>
              <w:t xml:space="preserve"> son représentant</w:t>
            </w:r>
          </w:p>
        </w:tc>
      </w:tr>
      <w:tr w:rsidR="007D6C56" w:rsidRPr="007E02EE" w14:paraId="467D7B66" w14:textId="77777777" w:rsidTr="007D6C56">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272E272" w14:textId="50E22CD7" w:rsidR="007D6C56" w:rsidRPr="00683660" w:rsidRDefault="007D6C56" w:rsidP="008A1900">
            <w:pPr>
              <w:jc w:val="center"/>
              <w:rPr>
                <w:rFonts w:cs="Arial"/>
                <w:b/>
              </w:rPr>
            </w:pPr>
            <w:r w:rsidRPr="00683660">
              <w:rPr>
                <w:rFonts w:cs="Arial"/>
                <w:b/>
              </w:rPr>
              <w:t>Comptable assignataire</w:t>
            </w:r>
            <w:r>
              <w:rPr>
                <w:rFonts w:cs="Arial"/>
                <w:b/>
              </w:rPr>
              <w:br/>
            </w:r>
            <w:r w:rsidRPr="00683660">
              <w:rPr>
                <w:rFonts w:cs="Arial"/>
                <w:b/>
              </w:rPr>
              <w:t>des paiements</w:t>
            </w:r>
          </w:p>
        </w:tc>
        <w:tc>
          <w:tcPr>
            <w:tcW w:w="5953" w:type="dxa"/>
            <w:vAlign w:val="center"/>
          </w:tcPr>
          <w:p w14:paraId="7C65FEAF" w14:textId="0F90DAC1" w:rsidR="007D6C56" w:rsidRPr="00244649" w:rsidRDefault="007D6C56" w:rsidP="008A1900">
            <w:pPr>
              <w:jc w:val="center"/>
              <w:cnfStyle w:val="000000100000" w:firstRow="0" w:lastRow="0" w:firstColumn="0" w:lastColumn="0" w:oddVBand="0" w:evenVBand="0" w:oddHBand="1" w:evenHBand="0" w:firstRowFirstColumn="0" w:firstRowLastColumn="0" w:lastRowFirstColumn="0" w:lastRowLastColumn="0"/>
              <w:rPr>
                <w:rFonts w:cs="Arial"/>
                <w:b/>
              </w:rPr>
            </w:pPr>
            <w:r w:rsidRPr="00244649">
              <w:rPr>
                <w:rFonts w:cs="Arial"/>
                <w:b/>
              </w:rPr>
              <w:t xml:space="preserve">Madame la </w:t>
            </w:r>
            <w:r>
              <w:rPr>
                <w:rFonts w:cs="Arial"/>
                <w:b/>
              </w:rPr>
              <w:t>T</w:t>
            </w:r>
            <w:r w:rsidRPr="00244649">
              <w:rPr>
                <w:rFonts w:cs="Arial"/>
                <w:b/>
              </w:rPr>
              <w:t>résorière d</w:t>
            </w:r>
            <w:r>
              <w:rPr>
                <w:rFonts w:cs="Arial"/>
                <w:b/>
              </w:rPr>
              <w:t>u SGC</w:t>
            </w:r>
            <w:r w:rsidRPr="00244649">
              <w:rPr>
                <w:rFonts w:cs="Arial"/>
                <w:b/>
              </w:rPr>
              <w:t xml:space="preserve"> </w:t>
            </w:r>
            <w:r>
              <w:rPr>
                <w:rFonts w:cs="Arial"/>
                <w:b/>
              </w:rPr>
              <w:t>de Chelles</w:t>
            </w:r>
          </w:p>
          <w:p w14:paraId="6FE88684" w14:textId="77777777" w:rsidR="007D6C56" w:rsidRPr="00683660" w:rsidRDefault="007D6C56" w:rsidP="008A1900">
            <w:pPr>
              <w:jc w:val="center"/>
              <w:cnfStyle w:val="000000100000" w:firstRow="0" w:lastRow="0" w:firstColumn="0" w:lastColumn="0" w:oddVBand="0" w:evenVBand="0" w:oddHBand="1" w:evenHBand="0" w:firstRowFirstColumn="0" w:firstRowLastColumn="0" w:lastRowFirstColumn="0" w:lastRowLastColumn="0"/>
              <w:rPr>
                <w:rFonts w:cs="Arial"/>
                <w:b/>
              </w:rPr>
            </w:pPr>
            <w:r w:rsidRPr="00244649">
              <w:rPr>
                <w:rFonts w:cs="Arial"/>
                <w:b/>
              </w:rPr>
              <w:t>Tél :  01.</w:t>
            </w:r>
            <w:r>
              <w:rPr>
                <w:rFonts w:cs="Arial"/>
                <w:b/>
              </w:rPr>
              <w:t>64</w:t>
            </w:r>
            <w:r w:rsidRPr="00244649">
              <w:rPr>
                <w:rFonts w:cs="Arial"/>
                <w:b/>
              </w:rPr>
              <w:t>.</w:t>
            </w:r>
            <w:r>
              <w:rPr>
                <w:rFonts w:cs="Arial"/>
                <w:b/>
              </w:rPr>
              <w:t>26</w:t>
            </w:r>
            <w:r w:rsidRPr="00244649">
              <w:rPr>
                <w:rFonts w:cs="Arial"/>
                <w:b/>
              </w:rPr>
              <w:t>.</w:t>
            </w:r>
            <w:r>
              <w:rPr>
                <w:rFonts w:cs="Arial"/>
                <w:b/>
              </w:rPr>
              <w:t>58</w:t>
            </w:r>
            <w:r w:rsidRPr="00244649">
              <w:rPr>
                <w:rFonts w:cs="Arial"/>
                <w:b/>
              </w:rPr>
              <w:t>.</w:t>
            </w:r>
            <w:r>
              <w:rPr>
                <w:rFonts w:cs="Arial"/>
                <w:b/>
              </w:rPr>
              <w:t>08</w:t>
            </w:r>
          </w:p>
        </w:tc>
      </w:tr>
    </w:tbl>
    <w:p w14:paraId="56F3E539" w14:textId="77777777" w:rsidR="007D6C56" w:rsidRDefault="007D6C56" w:rsidP="007D6C56">
      <w:pPr>
        <w:rPr>
          <w:rFonts w:cs="Arial"/>
        </w:rPr>
      </w:pPr>
    </w:p>
    <w:p w14:paraId="65ADAE7F" w14:textId="2500EF5D" w:rsidR="007D6C56" w:rsidRDefault="007D6C56" w:rsidP="007D6C56">
      <w:pPr>
        <w:rPr>
          <w:rFonts w:cs="Arial"/>
        </w:rPr>
      </w:pPr>
    </w:p>
    <w:p w14:paraId="2FEB8FF6" w14:textId="77777777" w:rsidR="007D6C56" w:rsidRPr="00C84823" w:rsidRDefault="007D6C56" w:rsidP="007D6C56">
      <w:pPr>
        <w:rPr>
          <w:rFonts w:cs="Arial"/>
        </w:rPr>
      </w:pPr>
    </w:p>
    <w:p w14:paraId="530C2277" w14:textId="77777777" w:rsidR="007D6C56" w:rsidRPr="00C84823" w:rsidRDefault="007D6C56" w:rsidP="007D6C56">
      <w:pPr>
        <w:pStyle w:val="Titre1"/>
      </w:pPr>
      <w:r w:rsidRPr="00C84823">
        <w:t xml:space="preserve">Mode de </w:t>
      </w:r>
      <w:r>
        <w:t>passation / Objet du marché</w:t>
      </w:r>
    </w:p>
    <w:p w14:paraId="13931164" w14:textId="42A35875" w:rsidR="007D6C56" w:rsidRDefault="007D6C56" w:rsidP="007D6C56">
      <w:pPr>
        <w:rPr>
          <w:rFonts w:cs="Arial"/>
        </w:rPr>
      </w:pPr>
      <w:r w:rsidRPr="00FC4937">
        <w:rPr>
          <w:rFonts w:cs="Arial"/>
        </w:rPr>
        <w:t xml:space="preserve">Le présent marché de prestations </w:t>
      </w:r>
      <w:r>
        <w:rPr>
          <w:rFonts w:cs="Arial"/>
        </w:rPr>
        <w:t>de services</w:t>
      </w:r>
      <w:r w:rsidRPr="00FC4937">
        <w:rPr>
          <w:rFonts w:cs="Arial"/>
        </w:rPr>
        <w:t xml:space="preserve"> est passé en procédure d’appel d’offre ouvert soumise aux dispositions du</w:t>
      </w:r>
      <w:r w:rsidRPr="003B749E">
        <w:rPr>
          <w:rFonts w:cs="Arial"/>
        </w:rPr>
        <w:t xml:space="preserve"> code de la commande publique, notamment ses articles R</w:t>
      </w:r>
      <w:r>
        <w:rPr>
          <w:rFonts w:cs="Arial"/>
        </w:rPr>
        <w:t>.</w:t>
      </w:r>
      <w:r w:rsidRPr="003B749E">
        <w:rPr>
          <w:rFonts w:cs="Arial"/>
        </w:rPr>
        <w:t>2124-2 1° et R.2161-2 à R</w:t>
      </w:r>
      <w:r>
        <w:rPr>
          <w:rFonts w:cs="Arial"/>
        </w:rPr>
        <w:t>.</w:t>
      </w:r>
      <w:r w:rsidRPr="003B749E">
        <w:rPr>
          <w:rFonts w:cs="Arial"/>
        </w:rPr>
        <w:t>2161-5</w:t>
      </w:r>
      <w:r w:rsidRPr="00C84823">
        <w:rPr>
          <w:rFonts w:cs="Arial"/>
        </w:rPr>
        <w:t>.</w:t>
      </w:r>
    </w:p>
    <w:p w14:paraId="0F855FF7" w14:textId="77777777" w:rsidR="007D6C56" w:rsidRDefault="007D6C56" w:rsidP="007D6C56">
      <w:pPr>
        <w:rPr>
          <w:rFonts w:cs="Arial"/>
        </w:rPr>
      </w:pPr>
    </w:p>
    <w:p w14:paraId="0C0EDADC" w14:textId="421E8027" w:rsidR="007D6C56" w:rsidRPr="000168ED" w:rsidRDefault="007D6C56" w:rsidP="007D6C56">
      <w:pPr>
        <w:rPr>
          <w:rFonts w:cs="Arial"/>
        </w:rPr>
      </w:pPr>
      <w:r w:rsidRPr="000168ED">
        <w:rPr>
          <w:rFonts w:cs="Arial"/>
        </w:rPr>
        <w:t xml:space="preserve">Il a pour objet l’entretien et </w:t>
      </w:r>
      <w:r w:rsidR="003819DC">
        <w:rPr>
          <w:rFonts w:cs="Arial"/>
        </w:rPr>
        <w:t>les</w:t>
      </w:r>
      <w:r w:rsidRPr="000168ED">
        <w:rPr>
          <w:rFonts w:cs="Arial"/>
        </w:rPr>
        <w:t xml:space="preserve"> travaux neufs sur le réseau d’éclairage public et la signalisation tricolore sur l</w:t>
      </w:r>
      <w:r w:rsidR="003819DC">
        <w:rPr>
          <w:rFonts w:cs="Arial"/>
        </w:rPr>
        <w:t xml:space="preserve">’ensemble du </w:t>
      </w:r>
      <w:r w:rsidRPr="000168ED">
        <w:rPr>
          <w:rFonts w:cs="Arial"/>
        </w:rPr>
        <w:t xml:space="preserve">territoire de la commune de </w:t>
      </w:r>
      <w:r w:rsidR="003819DC" w:rsidRPr="000168ED">
        <w:rPr>
          <w:rFonts w:cs="Arial"/>
        </w:rPr>
        <w:t>COUPVRAY</w:t>
      </w:r>
      <w:r w:rsidR="00874FAA">
        <w:rPr>
          <w:rFonts w:cs="Arial"/>
        </w:rPr>
        <w:t>, h</w:t>
      </w:r>
      <w:r w:rsidR="003819DC">
        <w:rPr>
          <w:rFonts w:cs="Arial"/>
        </w:rPr>
        <w:t>ors secteur autour de Disney qui est géré par l’intercommunalité</w:t>
      </w:r>
      <w:r w:rsidR="00874FAA">
        <w:rPr>
          <w:rFonts w:cs="Arial"/>
        </w:rPr>
        <w:t>.</w:t>
      </w:r>
      <w:r w:rsidR="003819DC">
        <w:rPr>
          <w:rFonts w:cs="Arial"/>
        </w:rPr>
        <w:t xml:space="preserve">  </w:t>
      </w:r>
    </w:p>
    <w:p w14:paraId="30EEDFDF" w14:textId="6B4F7FAF" w:rsidR="00ED0330" w:rsidRDefault="00ED0330">
      <w:pPr>
        <w:jc w:val="left"/>
        <w:rPr>
          <w:rFonts w:cs="Arial"/>
        </w:rPr>
      </w:pPr>
      <w:r>
        <w:rPr>
          <w:rFonts w:cs="Arial"/>
        </w:rPr>
        <w:br w:type="page"/>
      </w:r>
    </w:p>
    <w:p w14:paraId="7F025659" w14:textId="77777777" w:rsidR="007D6C56" w:rsidRPr="00C84823" w:rsidRDefault="007D6C56" w:rsidP="007D6C56">
      <w:pPr>
        <w:pStyle w:val="Titre1"/>
      </w:pPr>
      <w:r>
        <w:lastRenderedPageBreak/>
        <w:t>Engagement du candidat</w:t>
      </w:r>
    </w:p>
    <w:p w14:paraId="17B79549" w14:textId="77777777" w:rsidR="007D6C56" w:rsidRPr="00525099" w:rsidRDefault="007D6C56" w:rsidP="007D6C56">
      <w:pPr>
        <w:spacing w:line="360" w:lineRule="auto"/>
        <w:rPr>
          <w:rFonts w:cs="Arial"/>
          <w:b/>
          <w:bCs/>
        </w:rPr>
      </w:pPr>
      <w:r w:rsidRPr="00525099">
        <w:rPr>
          <w:rFonts w:cs="Arial"/>
          <w:b/>
          <w:bCs/>
        </w:rPr>
        <w:t>Nom prénom et qualité du signataire :</w:t>
      </w:r>
    </w:p>
    <w:p w14:paraId="78E6DC38" w14:textId="63E97CDD" w:rsidR="007D6C56" w:rsidRPr="00525099" w:rsidRDefault="007D6C56" w:rsidP="007D6C56">
      <w:pPr>
        <w:tabs>
          <w:tab w:val="right" w:leader="dot" w:pos="9638"/>
        </w:tabs>
        <w:spacing w:line="360" w:lineRule="auto"/>
        <w:rPr>
          <w:rFonts w:cs="Arial"/>
        </w:rPr>
      </w:pPr>
      <w:r>
        <w:rPr>
          <w:rFonts w:cs="Arial"/>
        </w:rPr>
        <w:tab/>
      </w:r>
    </w:p>
    <w:p w14:paraId="26531BB4" w14:textId="77777777" w:rsidR="007D6C56" w:rsidRPr="00525099" w:rsidRDefault="007D6C56" w:rsidP="007D6C56">
      <w:pPr>
        <w:tabs>
          <w:tab w:val="right" w:leader="dot" w:pos="9638"/>
        </w:tabs>
        <w:spacing w:line="360" w:lineRule="auto"/>
        <w:rPr>
          <w:rFonts w:cs="Arial"/>
        </w:rPr>
      </w:pPr>
      <w:r>
        <w:rPr>
          <w:rFonts w:cs="Arial"/>
        </w:rPr>
        <w:tab/>
      </w:r>
    </w:p>
    <w:p w14:paraId="20FAB632" w14:textId="77777777" w:rsidR="007D6C56" w:rsidRPr="00525099" w:rsidRDefault="007D6C56" w:rsidP="007D6C56">
      <w:pPr>
        <w:spacing w:line="200" w:lineRule="atLeast"/>
        <w:rPr>
          <w:rFonts w:cs="Arial"/>
          <w:b/>
          <w:bCs/>
        </w:rPr>
      </w:pPr>
    </w:p>
    <w:p w14:paraId="4D2C6B70" w14:textId="10A8DA8A" w:rsidR="007D6C56" w:rsidRPr="00525099" w:rsidRDefault="007D6C56" w:rsidP="007D6C56">
      <w:pPr>
        <w:rPr>
          <w:rFonts w:cs="Arial"/>
          <w:b/>
          <w:bCs/>
        </w:rPr>
      </w:pPr>
      <w:r w:rsidRPr="00525099">
        <w:rPr>
          <w:rFonts w:cs="Arial"/>
          <w:b/>
          <w:bCs/>
        </w:rPr>
        <w:t>Adresse professionnelle et téléphone</w:t>
      </w:r>
      <w:r w:rsidR="00814E12">
        <w:rPr>
          <w:rFonts w:cs="Arial"/>
          <w:b/>
          <w:bCs/>
        </w:rPr>
        <w:t xml:space="preserve"> :</w:t>
      </w:r>
    </w:p>
    <w:p w14:paraId="3C228845" w14:textId="77777777" w:rsidR="007D6C56" w:rsidRPr="00525099" w:rsidRDefault="007D6C56" w:rsidP="007D6C56">
      <w:pPr>
        <w:rPr>
          <w:rFonts w:cs="Arial"/>
          <w:b/>
          <w:bCs/>
        </w:rPr>
      </w:pPr>
    </w:p>
    <w:p w14:paraId="13D29E14" w14:textId="7396A216" w:rsidR="007D6C56" w:rsidRPr="00525099" w:rsidRDefault="007D6C56" w:rsidP="00814E12">
      <w:pPr>
        <w:tabs>
          <w:tab w:val="left" w:pos="3261"/>
          <w:tab w:val="left" w:pos="5529"/>
        </w:tabs>
        <w:rPr>
          <w:rFonts w:cs="Arial"/>
          <w:i/>
          <w:iCs/>
        </w:rPr>
      </w:pPr>
      <w:r w:rsidRPr="00525099">
        <w:rPr>
          <w:rFonts w:cs="Arial"/>
          <w:i/>
          <w:iCs/>
        </w:rPr>
        <w:t>À compléter, au choix, selon la nature du candidat</w:t>
      </w:r>
    </w:p>
    <w:bookmarkEnd w:id="1"/>
    <w:p w14:paraId="3B46A9F7" w14:textId="74D50B71" w:rsidR="007D6C56" w:rsidRDefault="007D6C56" w:rsidP="00850664">
      <w:pPr>
        <w:rPr>
          <w:rFonts w:cs="Arial"/>
        </w:rPr>
      </w:pPr>
    </w:p>
    <w:p w14:paraId="2C24EC28" w14:textId="097DE3F8" w:rsidR="007D6C56" w:rsidRPr="00814E12" w:rsidRDefault="007D6C56" w:rsidP="00850664">
      <w:pPr>
        <w:rPr>
          <w:rFonts w:cs="Arial"/>
          <w:b/>
          <w:bCs/>
          <w:u w:val="single"/>
        </w:rPr>
      </w:pPr>
      <w:r w:rsidRPr="00814E12">
        <w:rPr>
          <w:rFonts w:cs="Arial"/>
          <w:b/>
          <w:bCs/>
          <w:u w:val="single"/>
        </w:rPr>
        <w:t>1</w:t>
      </w:r>
      <w:r w:rsidRPr="00814E12">
        <w:rPr>
          <w:rFonts w:cs="Arial"/>
          <w:b/>
          <w:bCs/>
          <w:u w:val="single"/>
          <w:vertAlign w:val="superscript"/>
        </w:rPr>
        <w:t>er</w:t>
      </w:r>
      <w:r w:rsidRPr="00814E12">
        <w:rPr>
          <w:rFonts w:cs="Arial"/>
          <w:b/>
          <w:bCs/>
          <w:u w:val="single"/>
        </w:rPr>
        <w:t xml:space="preserve"> contractant ou titulaire</w:t>
      </w:r>
    </w:p>
    <w:p w14:paraId="2AFDAF91" w14:textId="61451FCC" w:rsidR="007D6C56" w:rsidRDefault="007D6C56" w:rsidP="00850664">
      <w:pPr>
        <w:rPr>
          <w:rFonts w:cs="Arial"/>
        </w:rPr>
      </w:pPr>
    </w:p>
    <w:tbl>
      <w:tblPr>
        <w:tblStyle w:val="Grilledutableau"/>
        <w:tblW w:w="0" w:type="auto"/>
        <w:tblLook w:val="04A0" w:firstRow="1" w:lastRow="0" w:firstColumn="1" w:lastColumn="0" w:noHBand="0" w:noVBand="1"/>
      </w:tblPr>
      <w:tblGrid>
        <w:gridCol w:w="9628"/>
      </w:tblGrid>
      <w:tr w:rsidR="007D6C56" w14:paraId="16457A27" w14:textId="77777777" w:rsidTr="007D6C56">
        <w:tc>
          <w:tcPr>
            <w:tcW w:w="9628" w:type="dxa"/>
          </w:tcPr>
          <w:p w14:paraId="1D25A85F" w14:textId="77777777" w:rsidR="007D6C56" w:rsidRDefault="008B3B71" w:rsidP="008B3B71">
            <w:pPr>
              <w:spacing w:after="120"/>
              <w:rPr>
                <w:rFonts w:cs="Arial"/>
                <w:lang w:val="fr-FR"/>
              </w:rPr>
            </w:pPr>
            <w:bookmarkStart w:id="2" w:name="_Hlk117003674"/>
            <w:r w:rsidRPr="008B3B71">
              <w:rPr>
                <w:rFonts w:cs="Arial"/>
                <w:lang w:val="fr-FR"/>
              </w:rPr>
              <w:t>Agissant en mon nom personnel</w:t>
            </w:r>
          </w:p>
          <w:p w14:paraId="26381DDF" w14:textId="77777777" w:rsidR="008B3B71" w:rsidRDefault="008B3B71" w:rsidP="008B3B71">
            <w:pPr>
              <w:tabs>
                <w:tab w:val="right" w:leader="dot" w:pos="9378"/>
              </w:tabs>
              <w:spacing w:after="120"/>
              <w:rPr>
                <w:rFonts w:cs="Arial"/>
                <w:lang w:val="fr-FR"/>
              </w:rPr>
            </w:pPr>
            <w:r>
              <w:rPr>
                <w:rFonts w:cs="Arial"/>
                <w:lang w:val="fr-FR"/>
              </w:rPr>
              <w:t xml:space="preserve">Domicilié à : </w:t>
            </w:r>
            <w:r>
              <w:rPr>
                <w:rFonts w:cs="Arial"/>
                <w:lang w:val="fr-FR"/>
              </w:rPr>
              <w:tab/>
            </w:r>
          </w:p>
          <w:p w14:paraId="09D13537" w14:textId="77777777" w:rsidR="008B3B71" w:rsidRDefault="008B3B71" w:rsidP="008B3B71">
            <w:pPr>
              <w:tabs>
                <w:tab w:val="right" w:leader="dot" w:pos="9378"/>
              </w:tabs>
              <w:spacing w:after="120"/>
              <w:rPr>
                <w:rFonts w:cs="Arial"/>
                <w:lang w:val="fr-FR"/>
              </w:rPr>
            </w:pPr>
            <w:r>
              <w:rPr>
                <w:rFonts w:cs="Arial"/>
                <w:lang w:val="fr-FR"/>
              </w:rPr>
              <w:tab/>
            </w:r>
          </w:p>
          <w:p w14:paraId="4DA8C754" w14:textId="41B3F177" w:rsidR="008B3B71" w:rsidRDefault="008B3B71" w:rsidP="008B3B71">
            <w:pPr>
              <w:tabs>
                <w:tab w:val="right" w:leader="dot" w:pos="9378"/>
              </w:tabs>
              <w:spacing w:after="120"/>
              <w:rPr>
                <w:rFonts w:cs="Arial"/>
                <w:lang w:val="fr-FR"/>
              </w:rPr>
            </w:pPr>
            <w:r>
              <w:rPr>
                <w:rFonts w:cs="Arial"/>
                <w:lang w:val="fr-FR"/>
              </w:rPr>
              <w:t>Téléphone : ……/……/……/……/……</w:t>
            </w:r>
          </w:p>
          <w:p w14:paraId="482A3524" w14:textId="35771199" w:rsidR="008B3B71" w:rsidRPr="008B3B71" w:rsidRDefault="008B3B71" w:rsidP="008B3B71">
            <w:pPr>
              <w:tabs>
                <w:tab w:val="right" w:leader="dot" w:pos="9378"/>
              </w:tabs>
              <w:spacing w:after="120"/>
              <w:rPr>
                <w:rFonts w:cs="Arial"/>
                <w:lang w:val="fr-FR"/>
              </w:rPr>
            </w:pPr>
            <w:r>
              <w:rPr>
                <w:rFonts w:cs="Arial"/>
                <w:lang w:val="fr-FR"/>
              </w:rPr>
              <w:t xml:space="preserve">Courriel : </w:t>
            </w:r>
            <w:r>
              <w:rPr>
                <w:rFonts w:cs="Arial"/>
                <w:lang w:val="fr-FR"/>
              </w:rPr>
              <w:tab/>
            </w:r>
          </w:p>
        </w:tc>
      </w:tr>
      <w:bookmarkEnd w:id="2"/>
    </w:tbl>
    <w:p w14:paraId="33E1B1F2" w14:textId="77777777" w:rsidR="007D6C56" w:rsidRDefault="007D6C56" w:rsidP="00D6030D">
      <w:pPr>
        <w:spacing w:after="120"/>
        <w:rPr>
          <w:rFonts w:cs="Arial"/>
        </w:rPr>
      </w:pPr>
    </w:p>
    <w:tbl>
      <w:tblPr>
        <w:tblStyle w:val="Grilledutableau"/>
        <w:tblW w:w="0" w:type="auto"/>
        <w:tblLook w:val="04A0" w:firstRow="1" w:lastRow="0" w:firstColumn="1" w:lastColumn="0" w:noHBand="0" w:noVBand="1"/>
      </w:tblPr>
      <w:tblGrid>
        <w:gridCol w:w="9628"/>
      </w:tblGrid>
      <w:tr w:rsidR="00D6030D" w14:paraId="2BCB5294" w14:textId="77777777" w:rsidTr="008A1900">
        <w:tc>
          <w:tcPr>
            <w:tcW w:w="9628" w:type="dxa"/>
          </w:tcPr>
          <w:p w14:paraId="1C958A39" w14:textId="16510FA8" w:rsidR="00D6030D" w:rsidRDefault="00D6030D" w:rsidP="008A1900">
            <w:pPr>
              <w:spacing w:after="120"/>
              <w:rPr>
                <w:rFonts w:cs="Arial"/>
                <w:lang w:val="fr-FR"/>
              </w:rPr>
            </w:pPr>
            <w:r w:rsidRPr="008B3B71">
              <w:rPr>
                <w:rFonts w:cs="Arial"/>
                <w:lang w:val="fr-FR"/>
              </w:rPr>
              <w:t xml:space="preserve">Agissant </w:t>
            </w:r>
            <w:r>
              <w:rPr>
                <w:rFonts w:cs="Arial"/>
                <w:lang w:val="fr-FR"/>
              </w:rPr>
              <w:t>pour le</w:t>
            </w:r>
            <w:r w:rsidRPr="008B3B71">
              <w:rPr>
                <w:rFonts w:cs="Arial"/>
                <w:lang w:val="fr-FR"/>
              </w:rPr>
              <w:t xml:space="preserve"> nom </w:t>
            </w:r>
            <w:r>
              <w:rPr>
                <w:rFonts w:cs="Arial"/>
                <w:lang w:val="fr-FR"/>
              </w:rPr>
              <w:t>et pour le compte de la société</w:t>
            </w:r>
            <w:r w:rsidR="00367A89">
              <w:rPr>
                <w:rFonts w:cs="Arial"/>
                <w:lang w:val="fr-FR"/>
              </w:rPr>
              <w:t xml:space="preserve"> </w:t>
            </w:r>
            <w:r w:rsidR="00367A89" w:rsidRPr="00367A89">
              <w:rPr>
                <w:rFonts w:cs="Arial"/>
                <w:vertAlign w:val="superscript"/>
                <w:lang w:val="fr-FR"/>
              </w:rPr>
              <w:t>(1)</w:t>
            </w:r>
            <w:r>
              <w:rPr>
                <w:rFonts w:cs="Arial"/>
                <w:lang w:val="fr-FR"/>
              </w:rPr>
              <w:t xml:space="preserve"> :</w:t>
            </w:r>
          </w:p>
          <w:p w14:paraId="2FE4783D" w14:textId="536B977A" w:rsidR="00D6030D" w:rsidRDefault="00D6030D" w:rsidP="008A1900">
            <w:pPr>
              <w:tabs>
                <w:tab w:val="right" w:leader="dot" w:pos="9378"/>
              </w:tabs>
              <w:spacing w:after="120"/>
              <w:rPr>
                <w:rFonts w:cs="Arial"/>
                <w:lang w:val="fr-FR"/>
              </w:rPr>
            </w:pPr>
            <w:r>
              <w:rPr>
                <w:rFonts w:cs="Arial"/>
                <w:lang w:val="fr-FR"/>
              </w:rPr>
              <w:tab/>
            </w:r>
          </w:p>
          <w:p w14:paraId="6AE57EBB" w14:textId="265303E2" w:rsidR="00D6030D" w:rsidRDefault="00D6030D" w:rsidP="008A1900">
            <w:pPr>
              <w:tabs>
                <w:tab w:val="right" w:leader="dot" w:pos="9378"/>
              </w:tabs>
              <w:spacing w:after="120"/>
              <w:rPr>
                <w:rFonts w:cs="Arial"/>
                <w:lang w:val="fr-FR"/>
              </w:rPr>
            </w:pPr>
            <w:r>
              <w:rPr>
                <w:rFonts w:cs="Arial"/>
                <w:lang w:val="fr-FR"/>
              </w:rPr>
              <w:t xml:space="preserve">Au capital de : </w:t>
            </w:r>
            <w:r>
              <w:rPr>
                <w:rFonts w:cs="Arial"/>
                <w:lang w:val="fr-FR"/>
              </w:rPr>
              <w:tab/>
            </w:r>
          </w:p>
          <w:p w14:paraId="04288E39" w14:textId="18868E40" w:rsidR="00D6030D" w:rsidRDefault="00D6030D" w:rsidP="008A1900">
            <w:pPr>
              <w:tabs>
                <w:tab w:val="right" w:leader="dot" w:pos="9378"/>
              </w:tabs>
              <w:spacing w:after="120"/>
              <w:rPr>
                <w:rFonts w:cs="Arial"/>
                <w:lang w:val="fr-FR"/>
              </w:rPr>
            </w:pPr>
            <w:r>
              <w:rPr>
                <w:rFonts w:cs="Arial"/>
                <w:lang w:val="fr-FR"/>
              </w:rPr>
              <w:t xml:space="preserve">Ayant son siège social à : </w:t>
            </w:r>
            <w:r>
              <w:rPr>
                <w:rFonts w:cs="Arial"/>
                <w:lang w:val="fr-FR"/>
              </w:rPr>
              <w:tab/>
            </w:r>
          </w:p>
          <w:p w14:paraId="3FE93E08" w14:textId="7D0BE990" w:rsidR="00D6030D" w:rsidRDefault="00D6030D" w:rsidP="008A1900">
            <w:pPr>
              <w:tabs>
                <w:tab w:val="right" w:leader="dot" w:pos="9378"/>
              </w:tabs>
              <w:spacing w:after="120"/>
              <w:rPr>
                <w:rFonts w:cs="Arial"/>
                <w:lang w:val="fr-FR"/>
              </w:rPr>
            </w:pPr>
            <w:r>
              <w:rPr>
                <w:rFonts w:cs="Arial"/>
                <w:lang w:val="fr-FR"/>
              </w:rPr>
              <w:tab/>
            </w:r>
          </w:p>
          <w:p w14:paraId="013BC7D5" w14:textId="22E4D5C2" w:rsidR="00D6030D" w:rsidRDefault="00D6030D" w:rsidP="008A1900">
            <w:pPr>
              <w:tabs>
                <w:tab w:val="right" w:leader="dot" w:pos="9378"/>
              </w:tabs>
              <w:spacing w:after="120"/>
              <w:rPr>
                <w:rFonts w:cs="Arial"/>
                <w:lang w:val="fr-FR"/>
              </w:rPr>
            </w:pPr>
            <w:r>
              <w:rPr>
                <w:rFonts w:cs="Arial"/>
                <w:lang w:val="fr-FR"/>
              </w:rPr>
              <w:t>Téléphone : ……/……/……/……/……</w:t>
            </w:r>
          </w:p>
          <w:p w14:paraId="6A4C2002" w14:textId="77777777" w:rsidR="00D6030D" w:rsidRDefault="00D6030D" w:rsidP="008A1900">
            <w:pPr>
              <w:tabs>
                <w:tab w:val="right" w:leader="dot" w:pos="9378"/>
              </w:tabs>
              <w:spacing w:after="120"/>
              <w:rPr>
                <w:rFonts w:cs="Arial"/>
                <w:lang w:val="fr-FR"/>
              </w:rPr>
            </w:pPr>
            <w:r>
              <w:rPr>
                <w:rFonts w:cs="Arial"/>
                <w:lang w:val="fr-FR"/>
              </w:rPr>
              <w:t xml:space="preserve">Courriel : </w:t>
            </w:r>
            <w:r>
              <w:rPr>
                <w:rFonts w:cs="Arial"/>
                <w:lang w:val="fr-FR"/>
              </w:rPr>
              <w:tab/>
            </w:r>
          </w:p>
          <w:p w14:paraId="70D4E217" w14:textId="02B9F103" w:rsidR="00D6030D" w:rsidRDefault="00D6030D" w:rsidP="008A1900">
            <w:pPr>
              <w:tabs>
                <w:tab w:val="right" w:leader="dot" w:pos="9378"/>
              </w:tabs>
              <w:spacing w:after="120"/>
              <w:rPr>
                <w:rFonts w:cs="Arial"/>
                <w:lang w:val="fr-FR"/>
              </w:rPr>
            </w:pPr>
            <w:r w:rsidRPr="00D6030D">
              <w:rPr>
                <w:rFonts w:cs="Arial"/>
                <w:lang w:val="fr-FR"/>
              </w:rPr>
              <w:t>Immatriculé (e) à l’INSEE sous le n° :</w:t>
            </w:r>
            <w:r>
              <w:rPr>
                <w:rFonts w:cs="Arial"/>
                <w:lang w:val="fr-FR"/>
              </w:rPr>
              <w:t xml:space="preserve"> </w:t>
            </w:r>
            <w:r>
              <w:rPr>
                <w:rFonts w:cs="Arial"/>
                <w:lang w:val="fr-FR"/>
              </w:rPr>
              <w:tab/>
            </w:r>
          </w:p>
          <w:p w14:paraId="325FA0D6" w14:textId="52EF36C6" w:rsidR="00D6030D" w:rsidRDefault="00D6030D" w:rsidP="008A1900">
            <w:pPr>
              <w:tabs>
                <w:tab w:val="right" w:leader="dot" w:pos="9378"/>
              </w:tabs>
              <w:spacing w:after="120"/>
              <w:rPr>
                <w:rFonts w:cs="Arial"/>
                <w:lang w:val="fr-FR"/>
              </w:rPr>
            </w:pPr>
            <w:r w:rsidRPr="00D6030D">
              <w:rPr>
                <w:rFonts w:cs="Arial"/>
                <w:lang w:val="fr-FR"/>
              </w:rPr>
              <w:t>N° d’identité d’établissement (SIRET) :</w:t>
            </w:r>
            <w:r>
              <w:rPr>
                <w:rFonts w:cs="Arial"/>
                <w:lang w:val="fr-FR"/>
              </w:rPr>
              <w:t xml:space="preserve"> </w:t>
            </w:r>
            <w:r>
              <w:rPr>
                <w:rFonts w:cs="Arial"/>
                <w:lang w:val="fr-FR"/>
              </w:rPr>
              <w:tab/>
            </w:r>
          </w:p>
          <w:p w14:paraId="3CC5ACA3" w14:textId="0F0DF2C4" w:rsidR="00D6030D" w:rsidRDefault="00D6030D" w:rsidP="008A1900">
            <w:pPr>
              <w:tabs>
                <w:tab w:val="right" w:leader="dot" w:pos="9378"/>
              </w:tabs>
              <w:spacing w:after="120"/>
              <w:rPr>
                <w:rFonts w:cs="Arial"/>
                <w:lang w:val="fr-FR"/>
              </w:rPr>
            </w:pPr>
            <w:r w:rsidRPr="00D6030D">
              <w:rPr>
                <w:rFonts w:cs="Arial"/>
                <w:lang w:val="fr-FR"/>
              </w:rPr>
              <w:t>Code d’activité économique principale (APE) :</w:t>
            </w:r>
            <w:r>
              <w:rPr>
                <w:rFonts w:cs="Arial"/>
                <w:lang w:val="fr-FR"/>
              </w:rPr>
              <w:t xml:space="preserve"> </w:t>
            </w:r>
            <w:r>
              <w:rPr>
                <w:rFonts w:cs="Arial"/>
                <w:lang w:val="fr-FR"/>
              </w:rPr>
              <w:tab/>
            </w:r>
          </w:p>
          <w:p w14:paraId="6D6DE3DC" w14:textId="12D918F9" w:rsidR="00D6030D" w:rsidRPr="008B3B71" w:rsidRDefault="00D6030D" w:rsidP="00D6030D">
            <w:pPr>
              <w:tabs>
                <w:tab w:val="right" w:leader="dot" w:pos="9378"/>
              </w:tabs>
              <w:spacing w:after="120"/>
              <w:rPr>
                <w:rFonts w:cs="Arial"/>
                <w:lang w:val="fr-FR"/>
              </w:rPr>
            </w:pPr>
            <w:r w:rsidRPr="00D6030D">
              <w:rPr>
                <w:rFonts w:cs="Arial"/>
                <w:lang w:val="fr-FR"/>
              </w:rPr>
              <w:t xml:space="preserve">N° d’inscription au registre du commerce et des sociétés </w:t>
            </w:r>
            <w:r w:rsidR="00367A89" w:rsidRPr="00367A89">
              <w:rPr>
                <w:rFonts w:cs="Arial"/>
                <w:vertAlign w:val="superscript"/>
                <w:lang w:val="fr-FR"/>
              </w:rPr>
              <w:t>(2)</w:t>
            </w:r>
            <w:r w:rsidR="00367A89">
              <w:rPr>
                <w:rFonts w:cs="Arial"/>
                <w:lang w:val="fr-FR"/>
              </w:rPr>
              <w:t xml:space="preserve"> :</w:t>
            </w:r>
            <w:r>
              <w:rPr>
                <w:rFonts w:cs="Arial"/>
                <w:lang w:val="fr-FR"/>
              </w:rPr>
              <w:t xml:space="preserve"> </w:t>
            </w:r>
            <w:r>
              <w:rPr>
                <w:rFonts w:cs="Arial"/>
                <w:lang w:val="fr-FR"/>
              </w:rPr>
              <w:tab/>
            </w:r>
          </w:p>
        </w:tc>
      </w:tr>
    </w:tbl>
    <w:p w14:paraId="3A87E5D7" w14:textId="0A894F16" w:rsidR="007D6C56" w:rsidRDefault="007D6C56" w:rsidP="00850664">
      <w:pPr>
        <w:rPr>
          <w:rFonts w:cs="Arial"/>
        </w:rPr>
      </w:pPr>
    </w:p>
    <w:p w14:paraId="50ABBAA2" w14:textId="6723C92B" w:rsidR="007D6C56" w:rsidRDefault="007D6C56" w:rsidP="00850664">
      <w:pPr>
        <w:rPr>
          <w:rFonts w:cs="Arial"/>
        </w:rPr>
      </w:pPr>
    </w:p>
    <w:p w14:paraId="78015E8C" w14:textId="3A374A57" w:rsidR="00814E12" w:rsidRPr="00814E12" w:rsidRDefault="00814E12" w:rsidP="00814E12">
      <w:pPr>
        <w:rPr>
          <w:rFonts w:cs="Arial"/>
          <w:b/>
          <w:bCs/>
          <w:u w:val="single"/>
        </w:rPr>
      </w:pPr>
      <w:r>
        <w:rPr>
          <w:rFonts w:cs="Arial"/>
          <w:b/>
          <w:bCs/>
          <w:u w:val="single"/>
        </w:rPr>
        <w:t>2</w:t>
      </w:r>
      <w:r w:rsidR="00AA56D2" w:rsidRPr="00AA56D2">
        <w:rPr>
          <w:rFonts w:cs="Arial"/>
          <w:b/>
          <w:bCs/>
          <w:u w:val="single"/>
          <w:vertAlign w:val="superscript"/>
        </w:rPr>
        <w:t>ème</w:t>
      </w:r>
      <w:r w:rsidR="00AA56D2">
        <w:rPr>
          <w:rFonts w:cs="Arial"/>
          <w:b/>
          <w:bCs/>
          <w:u w:val="single"/>
        </w:rPr>
        <w:t xml:space="preserve"> </w:t>
      </w:r>
      <w:r w:rsidRPr="00814E12">
        <w:rPr>
          <w:rFonts w:cs="Arial"/>
          <w:b/>
          <w:bCs/>
          <w:u w:val="single"/>
        </w:rPr>
        <w:t xml:space="preserve">contractant </w:t>
      </w:r>
      <w:r w:rsidR="00610109">
        <w:rPr>
          <w:rFonts w:cs="Arial"/>
          <w:b/>
          <w:bCs/>
          <w:u w:val="single"/>
        </w:rPr>
        <w:t>personne physique / morale</w:t>
      </w:r>
    </w:p>
    <w:p w14:paraId="03892A99" w14:textId="77777777" w:rsidR="00367A89" w:rsidRDefault="00367A89" w:rsidP="00367A89">
      <w:pPr>
        <w:rPr>
          <w:rFonts w:cs="Arial"/>
        </w:rPr>
      </w:pPr>
    </w:p>
    <w:tbl>
      <w:tblPr>
        <w:tblStyle w:val="Grilledutableau"/>
        <w:tblW w:w="0" w:type="auto"/>
        <w:tblLook w:val="04A0" w:firstRow="1" w:lastRow="0" w:firstColumn="1" w:lastColumn="0" w:noHBand="0" w:noVBand="1"/>
      </w:tblPr>
      <w:tblGrid>
        <w:gridCol w:w="9628"/>
      </w:tblGrid>
      <w:tr w:rsidR="00367A89" w14:paraId="67A4DEE4" w14:textId="77777777" w:rsidTr="008A1900">
        <w:tc>
          <w:tcPr>
            <w:tcW w:w="9628" w:type="dxa"/>
          </w:tcPr>
          <w:p w14:paraId="1D85B84A" w14:textId="77777777" w:rsidR="00367A89" w:rsidRDefault="00367A89" w:rsidP="008A1900">
            <w:pPr>
              <w:tabs>
                <w:tab w:val="right" w:leader="dot" w:pos="9378"/>
              </w:tabs>
              <w:spacing w:after="120"/>
              <w:rPr>
                <w:rFonts w:cs="Arial"/>
                <w:lang w:val="fr-FR"/>
              </w:rPr>
            </w:pPr>
          </w:p>
          <w:p w14:paraId="23861202" w14:textId="52503F1B" w:rsidR="00367A89" w:rsidRDefault="00367A89" w:rsidP="008A1900">
            <w:pPr>
              <w:tabs>
                <w:tab w:val="right" w:leader="dot" w:pos="9378"/>
              </w:tabs>
              <w:spacing w:after="120"/>
              <w:rPr>
                <w:rFonts w:cs="Arial"/>
                <w:lang w:val="fr-FR"/>
              </w:rPr>
            </w:pPr>
            <w:r>
              <w:rPr>
                <w:rFonts w:cs="Arial"/>
                <w:lang w:val="fr-FR"/>
              </w:rPr>
              <w:t xml:space="preserve">NOM et prénom : </w:t>
            </w:r>
            <w:r>
              <w:rPr>
                <w:rFonts w:cs="Arial"/>
                <w:lang w:val="fr-FR"/>
              </w:rPr>
              <w:tab/>
            </w:r>
          </w:p>
          <w:p w14:paraId="29DB930B" w14:textId="56912E86" w:rsidR="00367A89" w:rsidRPr="008B3B71" w:rsidRDefault="00367A89" w:rsidP="008A1900">
            <w:pPr>
              <w:tabs>
                <w:tab w:val="right" w:leader="dot" w:pos="9378"/>
              </w:tabs>
              <w:spacing w:after="120"/>
              <w:rPr>
                <w:rFonts w:cs="Arial"/>
                <w:lang w:val="fr-FR"/>
              </w:rPr>
            </w:pPr>
            <w:r>
              <w:rPr>
                <w:rFonts w:cs="Arial"/>
                <w:lang w:val="fr-FR"/>
              </w:rPr>
              <w:tab/>
            </w:r>
          </w:p>
        </w:tc>
      </w:tr>
    </w:tbl>
    <w:p w14:paraId="3B07BF20" w14:textId="77777777" w:rsidR="00367A89" w:rsidRDefault="00367A89" w:rsidP="00367A89">
      <w:pPr>
        <w:spacing w:after="120"/>
        <w:rPr>
          <w:rFonts w:cs="Arial"/>
        </w:rPr>
      </w:pPr>
    </w:p>
    <w:tbl>
      <w:tblPr>
        <w:tblStyle w:val="Grilledutableau"/>
        <w:tblW w:w="0" w:type="auto"/>
        <w:tblLook w:val="04A0" w:firstRow="1" w:lastRow="0" w:firstColumn="1" w:lastColumn="0" w:noHBand="0" w:noVBand="1"/>
      </w:tblPr>
      <w:tblGrid>
        <w:gridCol w:w="9628"/>
      </w:tblGrid>
      <w:tr w:rsidR="00814E12" w14:paraId="0BCDEEA0" w14:textId="77777777" w:rsidTr="008A1900">
        <w:tc>
          <w:tcPr>
            <w:tcW w:w="9628" w:type="dxa"/>
          </w:tcPr>
          <w:p w14:paraId="5D7307F5" w14:textId="77777777" w:rsidR="00814E12" w:rsidRDefault="00814E12" w:rsidP="008A1900">
            <w:pPr>
              <w:spacing w:after="120"/>
              <w:rPr>
                <w:rFonts w:cs="Arial"/>
                <w:lang w:val="fr-FR"/>
              </w:rPr>
            </w:pPr>
            <w:r w:rsidRPr="008B3B71">
              <w:rPr>
                <w:rFonts w:cs="Arial"/>
                <w:lang w:val="fr-FR"/>
              </w:rPr>
              <w:t>Agissant en mon nom personnel</w:t>
            </w:r>
          </w:p>
          <w:p w14:paraId="210526B6" w14:textId="77777777" w:rsidR="00814E12" w:rsidRDefault="00814E12" w:rsidP="008A1900">
            <w:pPr>
              <w:tabs>
                <w:tab w:val="right" w:leader="dot" w:pos="9378"/>
              </w:tabs>
              <w:spacing w:after="120"/>
              <w:rPr>
                <w:rFonts w:cs="Arial"/>
                <w:lang w:val="fr-FR"/>
              </w:rPr>
            </w:pPr>
            <w:r>
              <w:rPr>
                <w:rFonts w:cs="Arial"/>
                <w:lang w:val="fr-FR"/>
              </w:rPr>
              <w:t xml:space="preserve">Domicilié à : </w:t>
            </w:r>
            <w:r>
              <w:rPr>
                <w:rFonts w:cs="Arial"/>
                <w:lang w:val="fr-FR"/>
              </w:rPr>
              <w:tab/>
            </w:r>
          </w:p>
          <w:p w14:paraId="5DAACC63" w14:textId="77777777" w:rsidR="00814E12" w:rsidRDefault="00814E12" w:rsidP="008A1900">
            <w:pPr>
              <w:tabs>
                <w:tab w:val="right" w:leader="dot" w:pos="9378"/>
              </w:tabs>
              <w:spacing w:after="120"/>
              <w:rPr>
                <w:rFonts w:cs="Arial"/>
                <w:lang w:val="fr-FR"/>
              </w:rPr>
            </w:pPr>
            <w:r>
              <w:rPr>
                <w:rFonts w:cs="Arial"/>
                <w:lang w:val="fr-FR"/>
              </w:rPr>
              <w:tab/>
            </w:r>
          </w:p>
          <w:p w14:paraId="7C6FDB9C" w14:textId="77777777" w:rsidR="00814E12" w:rsidRDefault="00814E12" w:rsidP="008A1900">
            <w:pPr>
              <w:tabs>
                <w:tab w:val="right" w:leader="dot" w:pos="9378"/>
              </w:tabs>
              <w:spacing w:after="120"/>
              <w:rPr>
                <w:rFonts w:cs="Arial"/>
                <w:lang w:val="fr-FR"/>
              </w:rPr>
            </w:pPr>
            <w:r>
              <w:rPr>
                <w:rFonts w:cs="Arial"/>
                <w:lang w:val="fr-FR"/>
              </w:rPr>
              <w:t>Téléphone : ……/……/……/……/……</w:t>
            </w:r>
          </w:p>
          <w:p w14:paraId="6A48F438" w14:textId="77777777" w:rsidR="00814E12" w:rsidRPr="008B3B71" w:rsidRDefault="00814E12" w:rsidP="008A1900">
            <w:pPr>
              <w:tabs>
                <w:tab w:val="right" w:leader="dot" w:pos="9378"/>
              </w:tabs>
              <w:spacing w:after="120"/>
              <w:rPr>
                <w:rFonts w:cs="Arial"/>
                <w:lang w:val="fr-FR"/>
              </w:rPr>
            </w:pPr>
            <w:r>
              <w:rPr>
                <w:rFonts w:cs="Arial"/>
                <w:lang w:val="fr-FR"/>
              </w:rPr>
              <w:t xml:space="preserve">Courriel : </w:t>
            </w:r>
            <w:r>
              <w:rPr>
                <w:rFonts w:cs="Arial"/>
                <w:lang w:val="fr-FR"/>
              </w:rPr>
              <w:tab/>
            </w:r>
          </w:p>
        </w:tc>
      </w:tr>
    </w:tbl>
    <w:p w14:paraId="76482146" w14:textId="77777777" w:rsidR="00814E12" w:rsidRPr="00610109" w:rsidRDefault="00814E12" w:rsidP="00814E12">
      <w:pPr>
        <w:spacing w:after="120"/>
        <w:rPr>
          <w:rFonts w:cs="Arial"/>
          <w:sz w:val="10"/>
          <w:szCs w:val="10"/>
        </w:rPr>
      </w:pPr>
    </w:p>
    <w:tbl>
      <w:tblPr>
        <w:tblStyle w:val="Grilledutableau"/>
        <w:tblW w:w="0" w:type="auto"/>
        <w:tblLook w:val="04A0" w:firstRow="1" w:lastRow="0" w:firstColumn="1" w:lastColumn="0" w:noHBand="0" w:noVBand="1"/>
      </w:tblPr>
      <w:tblGrid>
        <w:gridCol w:w="9628"/>
      </w:tblGrid>
      <w:tr w:rsidR="00814E12" w14:paraId="0372856F" w14:textId="77777777" w:rsidTr="008A1900">
        <w:tc>
          <w:tcPr>
            <w:tcW w:w="9628" w:type="dxa"/>
          </w:tcPr>
          <w:p w14:paraId="483180A0" w14:textId="0FB34569" w:rsidR="00814E12" w:rsidRDefault="00814E12" w:rsidP="008A1900">
            <w:pPr>
              <w:spacing w:after="120"/>
              <w:rPr>
                <w:rFonts w:cs="Arial"/>
                <w:lang w:val="fr-FR"/>
              </w:rPr>
            </w:pPr>
            <w:r w:rsidRPr="008B3B71">
              <w:rPr>
                <w:rFonts w:cs="Arial"/>
                <w:lang w:val="fr-FR"/>
              </w:rPr>
              <w:lastRenderedPageBreak/>
              <w:t xml:space="preserve">Agissant </w:t>
            </w:r>
            <w:r>
              <w:rPr>
                <w:rFonts w:cs="Arial"/>
                <w:lang w:val="fr-FR"/>
              </w:rPr>
              <w:t>pour le</w:t>
            </w:r>
            <w:r w:rsidRPr="008B3B71">
              <w:rPr>
                <w:rFonts w:cs="Arial"/>
                <w:lang w:val="fr-FR"/>
              </w:rPr>
              <w:t xml:space="preserve"> nom </w:t>
            </w:r>
            <w:r>
              <w:rPr>
                <w:rFonts w:cs="Arial"/>
                <w:lang w:val="fr-FR"/>
              </w:rPr>
              <w:t>et pour le compte de la société</w:t>
            </w:r>
            <w:r w:rsidR="00367A89">
              <w:rPr>
                <w:rFonts w:cs="Arial"/>
                <w:lang w:val="fr-FR"/>
              </w:rPr>
              <w:t xml:space="preserve"> </w:t>
            </w:r>
            <w:r w:rsidR="00367A89" w:rsidRPr="00367A89">
              <w:rPr>
                <w:rFonts w:cs="Arial"/>
                <w:vertAlign w:val="superscript"/>
                <w:lang w:val="fr-FR"/>
              </w:rPr>
              <w:t>(1)</w:t>
            </w:r>
            <w:r>
              <w:rPr>
                <w:rFonts w:cs="Arial"/>
                <w:lang w:val="fr-FR"/>
              </w:rPr>
              <w:t xml:space="preserve"> :</w:t>
            </w:r>
          </w:p>
          <w:p w14:paraId="2E206041" w14:textId="77777777" w:rsidR="00814E12" w:rsidRDefault="00814E12" w:rsidP="008A1900">
            <w:pPr>
              <w:tabs>
                <w:tab w:val="right" w:leader="dot" w:pos="9378"/>
              </w:tabs>
              <w:spacing w:after="120"/>
              <w:rPr>
                <w:rFonts w:cs="Arial"/>
                <w:lang w:val="fr-FR"/>
              </w:rPr>
            </w:pPr>
            <w:r>
              <w:rPr>
                <w:rFonts w:cs="Arial"/>
                <w:lang w:val="fr-FR"/>
              </w:rPr>
              <w:tab/>
            </w:r>
          </w:p>
          <w:p w14:paraId="2B196732" w14:textId="77777777" w:rsidR="00814E12" w:rsidRDefault="00814E12" w:rsidP="008A1900">
            <w:pPr>
              <w:tabs>
                <w:tab w:val="right" w:leader="dot" w:pos="9378"/>
              </w:tabs>
              <w:spacing w:after="120"/>
              <w:rPr>
                <w:rFonts w:cs="Arial"/>
                <w:lang w:val="fr-FR"/>
              </w:rPr>
            </w:pPr>
            <w:r>
              <w:rPr>
                <w:rFonts w:cs="Arial"/>
                <w:lang w:val="fr-FR"/>
              </w:rPr>
              <w:t xml:space="preserve">Au capital de : </w:t>
            </w:r>
            <w:r>
              <w:rPr>
                <w:rFonts w:cs="Arial"/>
                <w:lang w:val="fr-FR"/>
              </w:rPr>
              <w:tab/>
            </w:r>
          </w:p>
          <w:p w14:paraId="0898AAE1" w14:textId="77777777" w:rsidR="00814E12" w:rsidRDefault="00814E12" w:rsidP="008A1900">
            <w:pPr>
              <w:tabs>
                <w:tab w:val="right" w:leader="dot" w:pos="9378"/>
              </w:tabs>
              <w:spacing w:after="120"/>
              <w:rPr>
                <w:rFonts w:cs="Arial"/>
                <w:lang w:val="fr-FR"/>
              </w:rPr>
            </w:pPr>
            <w:r>
              <w:rPr>
                <w:rFonts w:cs="Arial"/>
                <w:lang w:val="fr-FR"/>
              </w:rPr>
              <w:t xml:space="preserve">Ayant son siège social à : </w:t>
            </w:r>
            <w:r>
              <w:rPr>
                <w:rFonts w:cs="Arial"/>
                <w:lang w:val="fr-FR"/>
              </w:rPr>
              <w:tab/>
            </w:r>
          </w:p>
          <w:p w14:paraId="63E038AD" w14:textId="77777777" w:rsidR="00814E12" w:rsidRDefault="00814E12" w:rsidP="008A1900">
            <w:pPr>
              <w:tabs>
                <w:tab w:val="right" w:leader="dot" w:pos="9378"/>
              </w:tabs>
              <w:spacing w:after="120"/>
              <w:rPr>
                <w:rFonts w:cs="Arial"/>
                <w:lang w:val="fr-FR"/>
              </w:rPr>
            </w:pPr>
            <w:r>
              <w:rPr>
                <w:rFonts w:cs="Arial"/>
                <w:lang w:val="fr-FR"/>
              </w:rPr>
              <w:tab/>
            </w:r>
          </w:p>
          <w:p w14:paraId="2BEB34DE" w14:textId="77777777" w:rsidR="00814E12" w:rsidRDefault="00814E12" w:rsidP="008A1900">
            <w:pPr>
              <w:tabs>
                <w:tab w:val="right" w:leader="dot" w:pos="9378"/>
              </w:tabs>
              <w:spacing w:after="120"/>
              <w:rPr>
                <w:rFonts w:cs="Arial"/>
                <w:lang w:val="fr-FR"/>
              </w:rPr>
            </w:pPr>
            <w:r>
              <w:rPr>
                <w:rFonts w:cs="Arial"/>
                <w:lang w:val="fr-FR"/>
              </w:rPr>
              <w:t>Téléphone : ……/……/……/……/……</w:t>
            </w:r>
          </w:p>
          <w:p w14:paraId="7957F153" w14:textId="77777777" w:rsidR="00814E12" w:rsidRDefault="00814E12" w:rsidP="008A1900">
            <w:pPr>
              <w:tabs>
                <w:tab w:val="right" w:leader="dot" w:pos="9378"/>
              </w:tabs>
              <w:spacing w:after="120"/>
              <w:rPr>
                <w:rFonts w:cs="Arial"/>
                <w:lang w:val="fr-FR"/>
              </w:rPr>
            </w:pPr>
            <w:r>
              <w:rPr>
                <w:rFonts w:cs="Arial"/>
                <w:lang w:val="fr-FR"/>
              </w:rPr>
              <w:t xml:space="preserve">Courriel : </w:t>
            </w:r>
            <w:r>
              <w:rPr>
                <w:rFonts w:cs="Arial"/>
                <w:lang w:val="fr-FR"/>
              </w:rPr>
              <w:tab/>
            </w:r>
          </w:p>
          <w:p w14:paraId="3DD204B3" w14:textId="77777777" w:rsidR="00814E12" w:rsidRDefault="00814E12" w:rsidP="008A1900">
            <w:pPr>
              <w:tabs>
                <w:tab w:val="right" w:leader="dot" w:pos="9378"/>
              </w:tabs>
              <w:spacing w:after="120"/>
              <w:rPr>
                <w:rFonts w:cs="Arial"/>
                <w:lang w:val="fr-FR"/>
              </w:rPr>
            </w:pPr>
            <w:r w:rsidRPr="00D6030D">
              <w:rPr>
                <w:rFonts w:cs="Arial"/>
                <w:lang w:val="fr-FR"/>
              </w:rPr>
              <w:t>Immatriculé (e) à l’INSEE sous le n° :</w:t>
            </w:r>
            <w:r>
              <w:rPr>
                <w:rFonts w:cs="Arial"/>
                <w:lang w:val="fr-FR"/>
              </w:rPr>
              <w:t xml:space="preserve"> </w:t>
            </w:r>
            <w:r>
              <w:rPr>
                <w:rFonts w:cs="Arial"/>
                <w:lang w:val="fr-FR"/>
              </w:rPr>
              <w:tab/>
            </w:r>
          </w:p>
          <w:p w14:paraId="3D0B1122" w14:textId="77777777" w:rsidR="00814E12" w:rsidRDefault="00814E12" w:rsidP="008A1900">
            <w:pPr>
              <w:tabs>
                <w:tab w:val="right" w:leader="dot" w:pos="9378"/>
              </w:tabs>
              <w:spacing w:after="120"/>
              <w:rPr>
                <w:rFonts w:cs="Arial"/>
                <w:lang w:val="fr-FR"/>
              </w:rPr>
            </w:pPr>
            <w:r w:rsidRPr="00D6030D">
              <w:rPr>
                <w:rFonts w:cs="Arial"/>
                <w:lang w:val="fr-FR"/>
              </w:rPr>
              <w:t>N° d’identité d’établissement (SIRET) :</w:t>
            </w:r>
            <w:r>
              <w:rPr>
                <w:rFonts w:cs="Arial"/>
                <w:lang w:val="fr-FR"/>
              </w:rPr>
              <w:t xml:space="preserve"> </w:t>
            </w:r>
            <w:r>
              <w:rPr>
                <w:rFonts w:cs="Arial"/>
                <w:lang w:val="fr-FR"/>
              </w:rPr>
              <w:tab/>
            </w:r>
          </w:p>
          <w:p w14:paraId="6C9D117A" w14:textId="77777777" w:rsidR="00814E12" w:rsidRDefault="00814E12" w:rsidP="008A1900">
            <w:pPr>
              <w:tabs>
                <w:tab w:val="right" w:leader="dot" w:pos="9378"/>
              </w:tabs>
              <w:spacing w:after="120"/>
              <w:rPr>
                <w:rFonts w:cs="Arial"/>
                <w:lang w:val="fr-FR"/>
              </w:rPr>
            </w:pPr>
            <w:r w:rsidRPr="00D6030D">
              <w:rPr>
                <w:rFonts w:cs="Arial"/>
                <w:lang w:val="fr-FR"/>
              </w:rPr>
              <w:t>Code d’activité économique principale (APE) :</w:t>
            </w:r>
            <w:r>
              <w:rPr>
                <w:rFonts w:cs="Arial"/>
                <w:lang w:val="fr-FR"/>
              </w:rPr>
              <w:t xml:space="preserve"> </w:t>
            </w:r>
            <w:r>
              <w:rPr>
                <w:rFonts w:cs="Arial"/>
                <w:lang w:val="fr-FR"/>
              </w:rPr>
              <w:tab/>
            </w:r>
          </w:p>
          <w:p w14:paraId="60B46423" w14:textId="3F7526B2" w:rsidR="00814E12" w:rsidRPr="008B3B71" w:rsidRDefault="00814E12" w:rsidP="008A1900">
            <w:pPr>
              <w:tabs>
                <w:tab w:val="right" w:leader="dot" w:pos="9378"/>
              </w:tabs>
              <w:spacing w:after="120"/>
              <w:rPr>
                <w:rFonts w:cs="Arial"/>
                <w:lang w:val="fr-FR"/>
              </w:rPr>
            </w:pPr>
            <w:r w:rsidRPr="00D6030D">
              <w:rPr>
                <w:rFonts w:cs="Arial"/>
                <w:lang w:val="fr-FR"/>
              </w:rPr>
              <w:t xml:space="preserve">N° d’inscription au registre du commerce et des sociétés </w:t>
            </w:r>
            <w:r w:rsidR="00367A89" w:rsidRPr="00367A89">
              <w:rPr>
                <w:rFonts w:cs="Arial"/>
                <w:vertAlign w:val="superscript"/>
                <w:lang w:val="fr-FR"/>
              </w:rPr>
              <w:t>(2)</w:t>
            </w:r>
            <w:r w:rsidR="00367A89">
              <w:rPr>
                <w:rFonts w:cs="Arial"/>
                <w:lang w:val="fr-FR"/>
              </w:rPr>
              <w:t xml:space="preserve"> :</w:t>
            </w:r>
            <w:r>
              <w:rPr>
                <w:rFonts w:cs="Arial"/>
                <w:lang w:val="fr-FR"/>
              </w:rPr>
              <w:t xml:space="preserve"> </w:t>
            </w:r>
            <w:r>
              <w:rPr>
                <w:rFonts w:cs="Arial"/>
                <w:lang w:val="fr-FR"/>
              </w:rPr>
              <w:tab/>
            </w:r>
          </w:p>
        </w:tc>
      </w:tr>
    </w:tbl>
    <w:p w14:paraId="59D87DE2" w14:textId="1E9565AE" w:rsidR="00367A89" w:rsidRPr="00367A89" w:rsidRDefault="00367A89" w:rsidP="00367A89">
      <w:pPr>
        <w:tabs>
          <w:tab w:val="left" w:pos="567"/>
          <w:tab w:val="left" w:pos="5529"/>
          <w:tab w:val="center" w:pos="6946"/>
        </w:tabs>
        <w:ind w:left="142"/>
        <w:rPr>
          <w:rFonts w:cs="Arial"/>
          <w:i/>
          <w:iCs/>
          <w:sz w:val="20"/>
          <w:szCs w:val="20"/>
        </w:rPr>
      </w:pPr>
      <w:r w:rsidRPr="00367A89">
        <w:rPr>
          <w:rFonts w:cs="Arial"/>
          <w:i/>
          <w:iCs/>
          <w:sz w:val="20"/>
          <w:szCs w:val="20"/>
        </w:rPr>
        <w:t>(1)</w:t>
      </w:r>
      <w:r w:rsidRPr="00367A89">
        <w:rPr>
          <w:rFonts w:cs="Arial"/>
          <w:i/>
          <w:iCs/>
          <w:sz w:val="20"/>
          <w:szCs w:val="20"/>
        </w:rPr>
        <w:tab/>
        <w:t xml:space="preserve">Intitulé complet et forme juridique de la </w:t>
      </w:r>
      <w:r>
        <w:rPr>
          <w:rFonts w:cs="Arial"/>
          <w:i/>
          <w:iCs/>
          <w:sz w:val="20"/>
          <w:szCs w:val="20"/>
        </w:rPr>
        <w:t>s</w:t>
      </w:r>
      <w:r w:rsidRPr="00367A89">
        <w:rPr>
          <w:rFonts w:cs="Arial"/>
          <w:i/>
          <w:iCs/>
          <w:sz w:val="20"/>
          <w:szCs w:val="20"/>
        </w:rPr>
        <w:t>ociété</w:t>
      </w:r>
    </w:p>
    <w:p w14:paraId="61622A28" w14:textId="221D8CCD" w:rsidR="00367A89" w:rsidRPr="00367A89" w:rsidRDefault="00367A89" w:rsidP="00367A89">
      <w:pPr>
        <w:tabs>
          <w:tab w:val="left" w:pos="567"/>
          <w:tab w:val="left" w:pos="5529"/>
          <w:tab w:val="center" w:pos="6946"/>
        </w:tabs>
        <w:ind w:left="142"/>
        <w:rPr>
          <w:rFonts w:cs="Arial"/>
          <w:i/>
          <w:iCs/>
          <w:sz w:val="20"/>
          <w:szCs w:val="20"/>
        </w:rPr>
      </w:pPr>
      <w:r w:rsidRPr="00367A89">
        <w:rPr>
          <w:rFonts w:cs="Arial"/>
          <w:i/>
          <w:iCs/>
          <w:sz w:val="20"/>
          <w:szCs w:val="20"/>
        </w:rPr>
        <w:t>(2)</w:t>
      </w:r>
      <w:r w:rsidRPr="00367A89">
        <w:rPr>
          <w:rFonts w:cs="Arial"/>
          <w:i/>
          <w:iCs/>
          <w:sz w:val="20"/>
          <w:szCs w:val="20"/>
        </w:rPr>
        <w:tab/>
        <w:t>Remplacer, s’il y a lieu, "registre du commerce et des sociétés" par "répertoire des métiers"</w:t>
      </w:r>
    </w:p>
    <w:p w14:paraId="5B75AA52" w14:textId="77777777" w:rsidR="00814E12" w:rsidRDefault="00814E12" w:rsidP="00814E12">
      <w:pPr>
        <w:rPr>
          <w:rFonts w:cs="Arial"/>
        </w:rPr>
      </w:pPr>
    </w:p>
    <w:p w14:paraId="64774214" w14:textId="73DDFA9F" w:rsidR="00610109" w:rsidRDefault="00000000" w:rsidP="00610109">
      <w:pPr>
        <w:rPr>
          <w:rFonts w:cs="Arial"/>
        </w:rPr>
      </w:pPr>
      <w:sdt>
        <w:sdtPr>
          <w:rPr>
            <w:rFonts w:cs="Arial"/>
            <w:sz w:val="24"/>
            <w:szCs w:val="24"/>
          </w:rPr>
          <w:id w:val="835039211"/>
          <w14:checkbox>
            <w14:checked w14:val="0"/>
            <w14:checkedState w14:val="2612" w14:font="MS Gothic"/>
            <w14:uncheckedState w14:val="2610" w14:font="MS Gothic"/>
          </w14:checkbox>
        </w:sdtPr>
        <w:sdtContent>
          <w:r w:rsidR="00663C0E">
            <w:rPr>
              <w:rFonts w:ascii="MS Gothic" w:eastAsia="MS Gothic" w:hAnsi="MS Gothic" w:cs="Arial" w:hint="eastAsia"/>
              <w:sz w:val="24"/>
              <w:szCs w:val="24"/>
            </w:rPr>
            <w:t>☐</w:t>
          </w:r>
        </w:sdtContent>
      </w:sdt>
      <w:r w:rsidR="00610109">
        <w:rPr>
          <w:rFonts w:cs="Arial"/>
        </w:rPr>
        <w:t xml:space="preserve"> </w:t>
      </w:r>
      <w:r w:rsidR="00367A89" w:rsidRPr="00525099">
        <w:rPr>
          <w:rFonts w:cs="Arial"/>
        </w:rPr>
        <w:t>nous, cotraitants soussignés, engageant ainsi les personnes physiques ou morales ci-après, groupées</w:t>
      </w:r>
      <w:r w:rsidR="00610109">
        <w:rPr>
          <w:rFonts w:cs="Arial"/>
        </w:rPr>
        <w:t xml:space="preserve"> </w:t>
      </w:r>
      <w:sdt>
        <w:sdtPr>
          <w:rPr>
            <w:rFonts w:cs="Arial"/>
            <w:sz w:val="24"/>
            <w:szCs w:val="24"/>
          </w:rPr>
          <w:id w:val="1332026047"/>
          <w14:checkbox>
            <w14:checked w14:val="0"/>
            <w14:checkedState w14:val="2612" w14:font="MS Gothic"/>
            <w14:uncheckedState w14:val="2610" w14:font="MS Gothic"/>
          </w14:checkbox>
        </w:sdtPr>
        <w:sdtContent>
          <w:r w:rsidR="00610109">
            <w:rPr>
              <w:rFonts w:ascii="MS Gothic" w:eastAsia="MS Gothic" w:hAnsi="MS Gothic" w:cs="Arial" w:hint="eastAsia"/>
              <w:sz w:val="24"/>
              <w:szCs w:val="24"/>
            </w:rPr>
            <w:t>☐</w:t>
          </w:r>
        </w:sdtContent>
      </w:sdt>
      <w:r w:rsidR="00367A89" w:rsidRPr="00525099">
        <w:rPr>
          <w:rFonts w:cs="Arial"/>
        </w:rPr>
        <w:t xml:space="preserve"> conjointes</w:t>
      </w:r>
      <w:r w:rsidR="00610109">
        <w:rPr>
          <w:rFonts w:cs="Arial"/>
        </w:rPr>
        <w:t xml:space="preserve"> (</w:t>
      </w:r>
      <w:r w:rsidR="00367A89" w:rsidRPr="00525099">
        <w:rPr>
          <w:rFonts w:cs="Arial"/>
        </w:rPr>
        <w:t>*</w:t>
      </w:r>
      <w:r w:rsidR="00610109">
        <w:rPr>
          <w:rFonts w:cs="Arial"/>
        </w:rPr>
        <w:t xml:space="preserve">) </w:t>
      </w:r>
      <w:sdt>
        <w:sdtPr>
          <w:rPr>
            <w:rFonts w:cs="Arial"/>
            <w:sz w:val="24"/>
            <w:szCs w:val="24"/>
          </w:rPr>
          <w:id w:val="1291021537"/>
          <w14:checkbox>
            <w14:checked w14:val="0"/>
            <w14:checkedState w14:val="2612" w14:font="MS Gothic"/>
            <w14:uncheckedState w14:val="2610" w14:font="MS Gothic"/>
          </w14:checkbox>
        </w:sdtPr>
        <w:sdtContent>
          <w:r w:rsidR="00610109">
            <w:rPr>
              <w:rFonts w:ascii="MS Gothic" w:eastAsia="MS Gothic" w:hAnsi="MS Gothic" w:cs="Arial" w:hint="eastAsia"/>
              <w:sz w:val="24"/>
              <w:szCs w:val="24"/>
            </w:rPr>
            <w:t>☐</w:t>
          </w:r>
        </w:sdtContent>
      </w:sdt>
      <w:r w:rsidR="00367A89" w:rsidRPr="009C4871">
        <w:rPr>
          <w:rFonts w:cs="Arial"/>
        </w:rPr>
        <w:t xml:space="preserve"> </w:t>
      </w:r>
      <w:r w:rsidR="00367A89" w:rsidRPr="00525099">
        <w:rPr>
          <w:rFonts w:cs="Arial"/>
        </w:rPr>
        <w:t xml:space="preserve">solidaires les unes des autres, en vertu de la lettre de candidature du </w:t>
      </w:r>
      <w:sdt>
        <w:sdtPr>
          <w:rPr>
            <w:rFonts w:cs="Arial"/>
          </w:rPr>
          <w:id w:val="-503594680"/>
          <w:placeholder>
            <w:docPart w:val="DefaultPlaceholder_-1854013437"/>
          </w:placeholder>
          <w:showingPlcHdr/>
          <w:date>
            <w:dateFormat w:val="dd/MM/yyyy"/>
            <w:lid w:val="fr-FR"/>
            <w:storeMappedDataAs w:val="dateTime"/>
            <w:calendar w:val="gregorian"/>
          </w:date>
        </w:sdtPr>
        <w:sdtContent>
          <w:r w:rsidR="00610109" w:rsidRPr="00A2671A">
            <w:rPr>
              <w:rStyle w:val="Textedelespacerserv"/>
            </w:rPr>
            <w:t>Cliquez ou appuyez ici pour entrer une date.</w:t>
          </w:r>
        </w:sdtContent>
      </w:sdt>
      <w:r w:rsidR="00610109">
        <w:rPr>
          <w:rFonts w:cs="Arial"/>
        </w:rPr>
        <w:t xml:space="preserve"> , </w:t>
      </w:r>
      <w:r w:rsidR="00367A89" w:rsidRPr="00525099">
        <w:rPr>
          <w:rFonts w:cs="Arial"/>
        </w:rPr>
        <w:t xml:space="preserve">et désignées dans le marché sous le nom </w:t>
      </w:r>
      <w:r w:rsidR="00610109">
        <w:rPr>
          <w:rFonts w:cs="Arial"/>
        </w:rPr>
        <w:t>"t</w:t>
      </w:r>
      <w:r w:rsidR="00367A89" w:rsidRPr="00525099">
        <w:rPr>
          <w:rFonts w:cs="Arial"/>
        </w:rPr>
        <w:t>itulaire</w:t>
      </w:r>
      <w:r w:rsidR="00610109">
        <w:rPr>
          <w:rFonts w:cs="Arial"/>
        </w:rPr>
        <w:t>"</w:t>
      </w:r>
      <w:r w:rsidR="00367A89" w:rsidRPr="00525099">
        <w:rPr>
          <w:rFonts w:cs="Arial"/>
        </w:rPr>
        <w:t>.</w:t>
      </w:r>
    </w:p>
    <w:p w14:paraId="07D496F8" w14:textId="34FA1998" w:rsidR="00367A89" w:rsidRDefault="00367A89" w:rsidP="00610109">
      <w:pPr>
        <w:rPr>
          <w:rFonts w:cs="Arial"/>
        </w:rPr>
      </w:pPr>
      <w:r w:rsidRPr="00525099">
        <w:rPr>
          <w:rFonts w:cs="Arial"/>
        </w:rPr>
        <w:t xml:space="preserve"> </w:t>
      </w:r>
    </w:p>
    <w:p w14:paraId="79B4BDC6" w14:textId="77777777" w:rsidR="00610109" w:rsidRPr="00525099" w:rsidRDefault="00610109" w:rsidP="00610109">
      <w:pPr>
        <w:rPr>
          <w:rFonts w:cs="Arial"/>
        </w:rPr>
      </w:pPr>
    </w:p>
    <w:p w14:paraId="4C13F211" w14:textId="4F9AD9D1" w:rsidR="00814E12" w:rsidRDefault="00610109" w:rsidP="00367A89">
      <w:pPr>
        <w:rPr>
          <w:rFonts w:cs="Arial"/>
        </w:rPr>
      </w:pPr>
      <w:r w:rsidRPr="00525099">
        <w:rPr>
          <w:rFonts w:cs="Arial"/>
        </w:rPr>
        <w:t>Étant</w:t>
      </w:r>
      <w:r w:rsidR="00367A89" w:rsidRPr="00525099">
        <w:rPr>
          <w:rFonts w:cs="Arial"/>
        </w:rPr>
        <w:t>, pour tout ce qui concerne l’exécution du présent marché, représentés par :</w:t>
      </w:r>
    </w:p>
    <w:sdt>
      <w:sdtPr>
        <w:rPr>
          <w:rFonts w:cs="Arial"/>
        </w:rPr>
        <w:id w:val="-206192049"/>
        <w:picture/>
      </w:sdtPr>
      <w:sdtContent>
        <w:p w14:paraId="62E95B2C" w14:textId="2025ED57" w:rsidR="007D6C56" w:rsidRDefault="00000000" w:rsidP="00850664">
          <w:pPr>
            <w:rPr>
              <w:rFonts w:cs="Arial"/>
            </w:rPr>
          </w:pPr>
        </w:p>
      </w:sdtContent>
    </w:sdt>
    <w:p w14:paraId="2ECAFDE3" w14:textId="428ACEE6" w:rsidR="007D6C56" w:rsidRDefault="00610109" w:rsidP="00610109">
      <w:pPr>
        <w:tabs>
          <w:tab w:val="right" w:leader="dot" w:pos="9638"/>
        </w:tabs>
        <w:spacing w:after="240"/>
        <w:rPr>
          <w:rFonts w:cs="Arial"/>
        </w:rPr>
      </w:pPr>
      <w:r>
        <w:rPr>
          <w:rFonts w:cs="Arial"/>
        </w:rPr>
        <w:tab/>
      </w:r>
    </w:p>
    <w:p w14:paraId="62302525" w14:textId="6C0DE33E" w:rsidR="00610109" w:rsidRDefault="00610109" w:rsidP="00610109">
      <w:pPr>
        <w:tabs>
          <w:tab w:val="right" w:leader="dot" w:pos="9638"/>
        </w:tabs>
        <w:rPr>
          <w:rFonts w:cs="Arial"/>
        </w:rPr>
      </w:pPr>
      <w:r>
        <w:rPr>
          <w:rFonts w:cs="Arial"/>
        </w:rPr>
        <w:tab/>
      </w:r>
    </w:p>
    <w:p w14:paraId="4DC6C6CD" w14:textId="5DC579DE" w:rsidR="007D6C56" w:rsidRDefault="007D6C56" w:rsidP="00850664">
      <w:pPr>
        <w:rPr>
          <w:rFonts w:cs="Arial"/>
        </w:rPr>
      </w:pPr>
    </w:p>
    <w:p w14:paraId="7BE119DA" w14:textId="25E49375" w:rsidR="007D6C56" w:rsidRDefault="00610109" w:rsidP="00850664">
      <w:pPr>
        <w:rPr>
          <w:rFonts w:cs="Arial"/>
        </w:rPr>
      </w:pPr>
      <w:r>
        <w:rPr>
          <w:rFonts w:cs="Arial"/>
        </w:rPr>
        <w:t>dûment mandaté à cet effet</w:t>
      </w:r>
      <w:r w:rsidR="00663C0E">
        <w:rPr>
          <w:rFonts w:cs="Arial"/>
        </w:rPr>
        <w:t>,</w:t>
      </w:r>
    </w:p>
    <w:p w14:paraId="5D944BCC" w14:textId="1D2CC626" w:rsidR="007D6C56" w:rsidRDefault="007D6C56" w:rsidP="00850664">
      <w:pPr>
        <w:rPr>
          <w:rFonts w:cs="Arial"/>
        </w:rPr>
      </w:pPr>
    </w:p>
    <w:p w14:paraId="59BA6F01" w14:textId="604152FA" w:rsidR="007D6C56" w:rsidRDefault="007D6C56" w:rsidP="00850664">
      <w:pPr>
        <w:rPr>
          <w:rFonts w:cs="Arial"/>
        </w:rPr>
      </w:pPr>
    </w:p>
    <w:p w14:paraId="0177DC92" w14:textId="224FCFFE" w:rsidR="00610109" w:rsidRPr="00CE7EE2" w:rsidRDefault="00610109" w:rsidP="00610109">
      <w:pPr>
        <w:tabs>
          <w:tab w:val="left" w:pos="851"/>
          <w:tab w:val="left" w:pos="5529"/>
          <w:tab w:val="center" w:pos="6946"/>
        </w:tabs>
        <w:rPr>
          <w:rFonts w:cs="Arial"/>
          <w:b/>
          <w:i/>
          <w:color w:val="4472C4" w:themeColor="accent1"/>
        </w:rPr>
      </w:pPr>
      <w:r w:rsidRPr="00CE7EE2">
        <w:rPr>
          <w:rFonts w:cs="Arial"/>
          <w:b/>
          <w:i/>
          <w:color w:val="4472C4" w:themeColor="accent1"/>
        </w:rPr>
        <w:t xml:space="preserve">(*) : dans l’hypothèse d’un groupement momentané d’opérateurs économiques conjoints, joindre </w:t>
      </w:r>
      <w:r w:rsidRPr="00CE7EE2">
        <w:rPr>
          <w:rFonts w:cs="Arial"/>
          <w:b/>
          <w:i/>
          <w:color w:val="4472C4" w:themeColor="accent1"/>
          <w:u w:val="single"/>
        </w:rPr>
        <w:t>impérativement</w:t>
      </w:r>
      <w:r w:rsidRPr="00CE7EE2">
        <w:rPr>
          <w:rFonts w:cs="Arial"/>
          <w:b/>
          <w:i/>
          <w:color w:val="4472C4" w:themeColor="accent1"/>
        </w:rPr>
        <w:t xml:space="preserve"> une annexe de ventilation de la DPGF entre les cotraitants, sauf si le mandataire est expressément habilité par les membres du groupement à percevoir en leur nom et pour leur compte l’intégralité des sommes dues au titre du marché (mention à porter dans la lettre de candidature DC1).</w:t>
      </w:r>
    </w:p>
    <w:p w14:paraId="451923F3" w14:textId="70850707" w:rsidR="007D6C56" w:rsidRDefault="007D6C56" w:rsidP="00850664">
      <w:pPr>
        <w:rPr>
          <w:rFonts w:cs="Arial"/>
        </w:rPr>
      </w:pPr>
    </w:p>
    <w:p w14:paraId="3A6B8B02" w14:textId="1B6A8AC4" w:rsidR="007D6C56" w:rsidRDefault="007D6C56" w:rsidP="00850664">
      <w:pPr>
        <w:rPr>
          <w:rFonts w:cs="Arial"/>
        </w:rPr>
      </w:pPr>
    </w:p>
    <w:p w14:paraId="5ECE8FEC" w14:textId="77777777" w:rsidR="00610109" w:rsidRDefault="00610109" w:rsidP="00610109">
      <w:pPr>
        <w:tabs>
          <w:tab w:val="left" w:pos="851"/>
          <w:tab w:val="left" w:pos="5529"/>
          <w:tab w:val="center" w:pos="6946"/>
        </w:tabs>
        <w:rPr>
          <w:rFonts w:cs="Arial"/>
        </w:rPr>
      </w:pPr>
    </w:p>
    <w:p w14:paraId="35743464" w14:textId="4714F831" w:rsidR="00610109" w:rsidRPr="009C4871" w:rsidRDefault="00000000" w:rsidP="00610109">
      <w:pPr>
        <w:pStyle w:val="fcasegauche"/>
        <w:tabs>
          <w:tab w:val="left" w:pos="426"/>
          <w:tab w:val="left" w:pos="851"/>
        </w:tabs>
        <w:spacing w:after="0"/>
        <w:ind w:left="0" w:firstLine="0"/>
        <w:rPr>
          <w:rFonts w:ascii="Arial" w:hAnsi="Arial" w:cs="Arial"/>
          <w:sz w:val="22"/>
          <w:szCs w:val="22"/>
        </w:rPr>
      </w:pPr>
      <w:sdt>
        <w:sdtPr>
          <w:rPr>
            <w:rFonts w:cs="Arial"/>
            <w:sz w:val="24"/>
            <w:szCs w:val="24"/>
          </w:rPr>
          <w:id w:val="1249233537"/>
          <w14:checkbox>
            <w14:checked w14:val="0"/>
            <w14:checkedState w14:val="2612" w14:font="MS Gothic"/>
            <w14:uncheckedState w14:val="2610" w14:font="MS Gothic"/>
          </w14:checkbox>
        </w:sdtPr>
        <w:sdtContent>
          <w:r w:rsidR="00663C0E">
            <w:rPr>
              <w:rFonts w:ascii="MS Gothic" w:eastAsia="MS Gothic" w:hAnsi="MS Gothic" w:cs="Arial" w:hint="eastAsia"/>
              <w:sz w:val="24"/>
              <w:szCs w:val="24"/>
            </w:rPr>
            <w:t>☐</w:t>
          </w:r>
        </w:sdtContent>
      </w:sdt>
      <w:r w:rsidR="00663C0E">
        <w:rPr>
          <w:rFonts w:cs="Arial"/>
        </w:rPr>
        <w:t xml:space="preserve"> </w:t>
      </w:r>
      <w:r w:rsidR="00610109" w:rsidRPr="009C4871">
        <w:rPr>
          <w:rFonts w:ascii="Arial" w:hAnsi="Arial" w:cs="Arial"/>
          <w:sz w:val="22"/>
          <w:szCs w:val="22"/>
        </w:rPr>
        <w:t>Les membres du groupement ont donné mandat au mandataire, qui signe le présent acte d’engagement :</w:t>
      </w:r>
      <w:r w:rsidR="00610109">
        <w:rPr>
          <w:rFonts w:ascii="Arial" w:hAnsi="Arial" w:cs="Arial"/>
          <w:sz w:val="22"/>
          <w:szCs w:val="22"/>
        </w:rPr>
        <w:t xml:space="preserve"> </w:t>
      </w:r>
      <w:r w:rsidR="00610109" w:rsidRPr="009C4871">
        <w:rPr>
          <w:rFonts w:ascii="Arial" w:hAnsi="Arial" w:cs="Arial"/>
          <w:i/>
          <w:sz w:val="22"/>
          <w:szCs w:val="22"/>
        </w:rPr>
        <w:t>(Cocher la ou les cases correspondantes.)</w:t>
      </w:r>
    </w:p>
    <w:p w14:paraId="460AAA22" w14:textId="77777777" w:rsidR="00610109" w:rsidRPr="009C4871" w:rsidRDefault="00610109" w:rsidP="00610109">
      <w:pPr>
        <w:pStyle w:val="fcasegauche"/>
        <w:tabs>
          <w:tab w:val="left" w:pos="426"/>
          <w:tab w:val="left" w:pos="851"/>
        </w:tabs>
        <w:spacing w:after="0"/>
        <w:ind w:left="0" w:firstLine="0"/>
        <w:rPr>
          <w:rFonts w:ascii="Arial" w:hAnsi="Arial" w:cs="Arial"/>
          <w:sz w:val="22"/>
          <w:szCs w:val="22"/>
        </w:rPr>
      </w:pPr>
    </w:p>
    <w:p w14:paraId="222DB0F9" w14:textId="1C1A6E18" w:rsidR="00610109" w:rsidRPr="009C4871" w:rsidRDefault="00610109" w:rsidP="00610109">
      <w:pPr>
        <w:tabs>
          <w:tab w:val="left" w:pos="851"/>
        </w:tabs>
        <w:ind w:left="1695" w:hanging="1695"/>
        <w:rPr>
          <w:rFonts w:cs="Arial"/>
        </w:rPr>
      </w:pPr>
      <w:r w:rsidRPr="009C4871">
        <w:rPr>
          <w:rFonts w:cs="Arial"/>
        </w:rPr>
        <w:tab/>
      </w:r>
      <w:sdt>
        <w:sdtPr>
          <w:rPr>
            <w:rFonts w:cs="Arial"/>
            <w:sz w:val="24"/>
            <w:szCs w:val="24"/>
          </w:rPr>
          <w:id w:val="205841562"/>
          <w14:checkbox>
            <w14:checked w14:val="0"/>
            <w14:checkedState w14:val="2612" w14:font="MS Gothic"/>
            <w14:uncheckedState w14:val="2610" w14:font="MS Gothic"/>
          </w14:checkbox>
        </w:sdtPr>
        <w:sdtContent>
          <w:r w:rsidR="00663C0E">
            <w:rPr>
              <w:rFonts w:ascii="MS Gothic" w:eastAsia="MS Gothic" w:hAnsi="MS Gothic" w:cs="Arial" w:hint="eastAsia"/>
              <w:sz w:val="24"/>
              <w:szCs w:val="24"/>
            </w:rPr>
            <w:t>☐</w:t>
          </w:r>
        </w:sdtContent>
      </w:sdt>
      <w:r w:rsidRPr="009C4871">
        <w:rPr>
          <w:rFonts w:cs="Arial"/>
        </w:rPr>
        <w:tab/>
        <w:t>pour signer le présent acte d’engagement en leur nom et pour leur compte, pour les représenter vis-à-vis de l’acheteur et pour coordonner l’ensemble des prestations</w:t>
      </w:r>
      <w:r>
        <w:rPr>
          <w:rFonts w:cs="Arial"/>
        </w:rPr>
        <w:t xml:space="preserve"> </w:t>
      </w:r>
      <w:r w:rsidRPr="009C4871">
        <w:rPr>
          <w:rFonts w:cs="Arial"/>
          <w:i/>
        </w:rPr>
        <w:t>(joindre les pouvoirs en annexe du présent document.)</w:t>
      </w:r>
    </w:p>
    <w:p w14:paraId="4DEAF308" w14:textId="77777777" w:rsidR="00610109" w:rsidRPr="009C4871" w:rsidRDefault="00610109" w:rsidP="00610109">
      <w:pPr>
        <w:tabs>
          <w:tab w:val="left" w:pos="851"/>
        </w:tabs>
        <w:rPr>
          <w:rFonts w:cs="Arial"/>
        </w:rPr>
      </w:pPr>
    </w:p>
    <w:p w14:paraId="497A6B0C" w14:textId="3CFE5C32" w:rsidR="00610109" w:rsidRPr="009C4871" w:rsidRDefault="00000000" w:rsidP="00610109">
      <w:pPr>
        <w:tabs>
          <w:tab w:val="left" w:pos="851"/>
        </w:tabs>
        <w:ind w:left="1701" w:hanging="850"/>
        <w:rPr>
          <w:rFonts w:cs="Arial"/>
        </w:rPr>
      </w:pPr>
      <w:sdt>
        <w:sdtPr>
          <w:rPr>
            <w:rFonts w:cs="Arial"/>
            <w:sz w:val="24"/>
            <w:szCs w:val="24"/>
          </w:rPr>
          <w:id w:val="-466202448"/>
          <w14:checkbox>
            <w14:checked w14:val="0"/>
            <w14:checkedState w14:val="2612" w14:font="MS Gothic"/>
            <w14:uncheckedState w14:val="2610" w14:font="MS Gothic"/>
          </w14:checkbox>
        </w:sdtPr>
        <w:sdtContent>
          <w:r w:rsidR="00663C0E">
            <w:rPr>
              <w:rFonts w:ascii="MS Gothic" w:eastAsia="MS Gothic" w:hAnsi="MS Gothic" w:cs="Arial" w:hint="eastAsia"/>
              <w:sz w:val="24"/>
              <w:szCs w:val="24"/>
            </w:rPr>
            <w:t>☐</w:t>
          </w:r>
        </w:sdtContent>
      </w:sdt>
      <w:r w:rsidR="00610109" w:rsidRPr="009C4871">
        <w:rPr>
          <w:rFonts w:cs="Arial"/>
        </w:rPr>
        <w:tab/>
        <w:t>pour signer, en leur nom et pour leur compte, les modifications ultérieures du marché public ou de l’accord-cadre</w:t>
      </w:r>
      <w:r w:rsidR="00610109">
        <w:rPr>
          <w:rFonts w:cs="Arial"/>
        </w:rPr>
        <w:t xml:space="preserve"> </w:t>
      </w:r>
      <w:r w:rsidR="00610109" w:rsidRPr="009C4871">
        <w:rPr>
          <w:rFonts w:cs="Arial"/>
          <w:i/>
        </w:rPr>
        <w:t>(joindre les pouvoirs en annexe du présent document.)</w:t>
      </w:r>
    </w:p>
    <w:p w14:paraId="78698FD6" w14:textId="77777777" w:rsidR="00610109" w:rsidRPr="009C4871" w:rsidRDefault="00610109" w:rsidP="00610109">
      <w:pPr>
        <w:tabs>
          <w:tab w:val="left" w:pos="851"/>
        </w:tabs>
        <w:rPr>
          <w:rFonts w:cs="Arial"/>
          <w:iCs/>
        </w:rPr>
      </w:pPr>
    </w:p>
    <w:p w14:paraId="04BFF4D7" w14:textId="0523BCF7" w:rsidR="00610109" w:rsidRPr="009C4871" w:rsidRDefault="00000000" w:rsidP="00610109">
      <w:pPr>
        <w:tabs>
          <w:tab w:val="left" w:pos="851"/>
        </w:tabs>
        <w:ind w:left="1701" w:hanging="850"/>
        <w:rPr>
          <w:rFonts w:cs="Arial"/>
        </w:rPr>
      </w:pPr>
      <w:sdt>
        <w:sdtPr>
          <w:rPr>
            <w:rFonts w:cs="Arial"/>
            <w:sz w:val="24"/>
            <w:szCs w:val="24"/>
          </w:rPr>
          <w:id w:val="-684595566"/>
          <w14:checkbox>
            <w14:checked w14:val="0"/>
            <w14:checkedState w14:val="2612" w14:font="MS Gothic"/>
            <w14:uncheckedState w14:val="2610" w14:font="MS Gothic"/>
          </w14:checkbox>
        </w:sdtPr>
        <w:sdtContent>
          <w:r w:rsidR="00663C0E">
            <w:rPr>
              <w:rFonts w:ascii="MS Gothic" w:eastAsia="MS Gothic" w:hAnsi="MS Gothic" w:cs="Arial" w:hint="eastAsia"/>
              <w:sz w:val="24"/>
              <w:szCs w:val="24"/>
            </w:rPr>
            <w:t>☐</w:t>
          </w:r>
        </w:sdtContent>
      </w:sdt>
      <w:r w:rsidR="00610109" w:rsidRPr="009C4871">
        <w:rPr>
          <w:rFonts w:cs="Arial"/>
        </w:rPr>
        <w:tab/>
        <w:t>dans les conditions définies pa</w:t>
      </w:r>
      <w:r w:rsidR="00610109">
        <w:rPr>
          <w:rFonts w:cs="Arial"/>
        </w:rPr>
        <w:t>r les pouvoirs joints en annexe</w:t>
      </w:r>
    </w:p>
    <w:p w14:paraId="53208564" w14:textId="5DF8264D" w:rsidR="00ED0330" w:rsidRDefault="00ED0330">
      <w:pPr>
        <w:jc w:val="left"/>
        <w:rPr>
          <w:rFonts w:cs="Arial"/>
          <w:i/>
        </w:rPr>
      </w:pPr>
      <w:r>
        <w:rPr>
          <w:rFonts w:cs="Arial"/>
          <w:i/>
        </w:rPr>
        <w:br w:type="page"/>
      </w:r>
    </w:p>
    <w:p w14:paraId="182908BC" w14:textId="5E42C976" w:rsidR="00610109" w:rsidRPr="009C4871" w:rsidRDefault="00000000" w:rsidP="00610109">
      <w:pPr>
        <w:tabs>
          <w:tab w:val="left" w:pos="851"/>
        </w:tabs>
        <w:rPr>
          <w:rFonts w:cs="Arial"/>
        </w:rPr>
      </w:pPr>
      <w:sdt>
        <w:sdtPr>
          <w:rPr>
            <w:rFonts w:cs="Arial"/>
            <w:sz w:val="24"/>
            <w:szCs w:val="24"/>
          </w:rPr>
          <w:id w:val="352618396"/>
          <w14:checkbox>
            <w14:checked w14:val="0"/>
            <w14:checkedState w14:val="2612" w14:font="MS Gothic"/>
            <w14:uncheckedState w14:val="2610" w14:font="MS Gothic"/>
          </w14:checkbox>
        </w:sdtPr>
        <w:sdtContent>
          <w:r w:rsidR="00663C0E">
            <w:rPr>
              <w:rFonts w:ascii="MS Gothic" w:eastAsia="MS Gothic" w:hAnsi="MS Gothic" w:cs="Arial" w:hint="eastAsia"/>
              <w:sz w:val="24"/>
              <w:szCs w:val="24"/>
            </w:rPr>
            <w:t>☐</w:t>
          </w:r>
        </w:sdtContent>
      </w:sdt>
      <w:r w:rsidR="00663C0E">
        <w:rPr>
          <w:rFonts w:cs="Arial"/>
        </w:rPr>
        <w:t xml:space="preserve"> </w:t>
      </w:r>
      <w:r w:rsidR="00610109" w:rsidRPr="009C4871">
        <w:rPr>
          <w:rFonts w:cs="Arial"/>
        </w:rPr>
        <w:t>Les membres du groupement, qui signent le présent acte d’engagement </w:t>
      </w:r>
      <w:r w:rsidR="00610109" w:rsidRPr="009C4871">
        <w:rPr>
          <w:rFonts w:cs="Arial"/>
          <w:i/>
        </w:rPr>
        <w:t>(</w:t>
      </w:r>
      <w:r w:rsidR="00663C0E">
        <w:rPr>
          <w:rFonts w:cs="Arial"/>
          <w:i/>
        </w:rPr>
        <w:t>c</w:t>
      </w:r>
      <w:r w:rsidR="00610109" w:rsidRPr="009C4871">
        <w:rPr>
          <w:rFonts w:cs="Arial"/>
          <w:i/>
        </w:rPr>
        <w:t>ocher la case correspondante)</w:t>
      </w:r>
      <w:r w:rsidR="00663C0E">
        <w:rPr>
          <w:rFonts w:cs="Arial"/>
          <w:i/>
        </w:rPr>
        <w:t xml:space="preserve"> :</w:t>
      </w:r>
    </w:p>
    <w:p w14:paraId="7940D5EE" w14:textId="77777777" w:rsidR="00610109" w:rsidRPr="009C4871" w:rsidRDefault="00610109" w:rsidP="00610109">
      <w:pPr>
        <w:tabs>
          <w:tab w:val="left" w:pos="851"/>
        </w:tabs>
        <w:rPr>
          <w:rFonts w:cs="Arial"/>
        </w:rPr>
      </w:pPr>
    </w:p>
    <w:p w14:paraId="31E4C2BF" w14:textId="1AEC38C5" w:rsidR="00610109" w:rsidRPr="009C4871" w:rsidRDefault="00000000" w:rsidP="004D3F08">
      <w:pPr>
        <w:tabs>
          <w:tab w:val="left" w:pos="851"/>
        </w:tabs>
        <w:spacing w:after="300"/>
        <w:ind w:left="1702" w:hanging="851"/>
        <w:rPr>
          <w:rFonts w:cs="Arial"/>
        </w:rPr>
      </w:pPr>
      <w:sdt>
        <w:sdtPr>
          <w:rPr>
            <w:rFonts w:cs="Arial"/>
            <w:sz w:val="24"/>
            <w:szCs w:val="24"/>
          </w:rPr>
          <w:id w:val="-1894492944"/>
          <w14:checkbox>
            <w14:checked w14:val="0"/>
            <w14:checkedState w14:val="2612" w14:font="MS Gothic"/>
            <w14:uncheckedState w14:val="2610" w14:font="MS Gothic"/>
          </w14:checkbox>
        </w:sdtPr>
        <w:sdtContent>
          <w:r w:rsidR="00663C0E">
            <w:rPr>
              <w:rFonts w:ascii="MS Gothic" w:eastAsia="MS Gothic" w:hAnsi="MS Gothic" w:cs="Arial" w:hint="eastAsia"/>
              <w:sz w:val="24"/>
              <w:szCs w:val="24"/>
            </w:rPr>
            <w:t>☐</w:t>
          </w:r>
        </w:sdtContent>
      </w:sdt>
      <w:r w:rsidR="00610109" w:rsidRPr="009C4871">
        <w:rPr>
          <w:rFonts w:cs="Arial"/>
        </w:rPr>
        <w:tab/>
        <w:t>donnent mandat au mandataire, qui l’accepte, pour les représenter vis-à-vis de l’acheteur et pour coordon</w:t>
      </w:r>
      <w:r w:rsidR="00610109">
        <w:rPr>
          <w:rFonts w:cs="Arial"/>
        </w:rPr>
        <w:t>ner l’ensemble des prestations</w:t>
      </w:r>
    </w:p>
    <w:p w14:paraId="6D5D7BFA" w14:textId="734AB05C" w:rsidR="00610109" w:rsidRPr="009C4871" w:rsidRDefault="00000000" w:rsidP="004D3F08">
      <w:pPr>
        <w:tabs>
          <w:tab w:val="left" w:pos="851"/>
        </w:tabs>
        <w:spacing w:after="300"/>
        <w:ind w:left="1702" w:hanging="851"/>
        <w:rPr>
          <w:rFonts w:cs="Arial"/>
          <w:iCs/>
        </w:rPr>
      </w:pPr>
      <w:sdt>
        <w:sdtPr>
          <w:rPr>
            <w:rFonts w:cs="Arial"/>
            <w:sz w:val="24"/>
            <w:szCs w:val="24"/>
          </w:rPr>
          <w:id w:val="-803849167"/>
          <w14:checkbox>
            <w14:checked w14:val="0"/>
            <w14:checkedState w14:val="2612" w14:font="MS Gothic"/>
            <w14:uncheckedState w14:val="2610" w14:font="MS Gothic"/>
          </w14:checkbox>
        </w:sdtPr>
        <w:sdtContent>
          <w:r w:rsidR="00663C0E">
            <w:rPr>
              <w:rFonts w:ascii="MS Gothic" w:eastAsia="MS Gothic" w:hAnsi="MS Gothic" w:cs="Arial" w:hint="eastAsia"/>
              <w:sz w:val="24"/>
              <w:szCs w:val="24"/>
            </w:rPr>
            <w:t>☐</w:t>
          </w:r>
        </w:sdtContent>
      </w:sdt>
      <w:r w:rsidR="00610109" w:rsidRPr="009C4871">
        <w:rPr>
          <w:rFonts w:cs="Arial"/>
        </w:rPr>
        <w:tab/>
        <w:t xml:space="preserve">donnent mandat au mandataire, qui l’accepte, pour signer, en leur nom et pour leur compte, les modifications ultérieures </w:t>
      </w:r>
      <w:r w:rsidR="00610109">
        <w:rPr>
          <w:rFonts w:cs="Arial"/>
        </w:rPr>
        <w:t>du marché ou de l’accord-cadre</w:t>
      </w:r>
    </w:p>
    <w:p w14:paraId="366A04D5" w14:textId="72A88883" w:rsidR="00610109" w:rsidRPr="009C4871" w:rsidRDefault="00000000" w:rsidP="00610109">
      <w:pPr>
        <w:tabs>
          <w:tab w:val="left" w:pos="851"/>
        </w:tabs>
        <w:ind w:left="1701" w:hanging="850"/>
        <w:rPr>
          <w:rFonts w:cs="Arial"/>
        </w:rPr>
      </w:pPr>
      <w:sdt>
        <w:sdtPr>
          <w:rPr>
            <w:rFonts w:cs="Arial"/>
            <w:sz w:val="24"/>
            <w:szCs w:val="24"/>
          </w:rPr>
          <w:id w:val="445818192"/>
          <w14:checkbox>
            <w14:checked w14:val="0"/>
            <w14:checkedState w14:val="2612" w14:font="MS Gothic"/>
            <w14:uncheckedState w14:val="2610" w14:font="MS Gothic"/>
          </w14:checkbox>
        </w:sdtPr>
        <w:sdtContent>
          <w:r w:rsidR="00663C0E">
            <w:rPr>
              <w:rFonts w:ascii="MS Gothic" w:eastAsia="MS Gothic" w:hAnsi="MS Gothic" w:cs="Arial" w:hint="eastAsia"/>
              <w:sz w:val="24"/>
              <w:szCs w:val="24"/>
            </w:rPr>
            <w:t>☐</w:t>
          </w:r>
        </w:sdtContent>
      </w:sdt>
      <w:r w:rsidR="00610109" w:rsidRPr="009C4871">
        <w:rPr>
          <w:rFonts w:cs="Arial"/>
        </w:rPr>
        <w:tab/>
        <w:t>donnent mandat au mandataire dans les conditions définies ci-dessous :</w:t>
      </w:r>
      <w:r w:rsidR="00610109">
        <w:rPr>
          <w:rFonts w:cs="Arial"/>
        </w:rPr>
        <w:t xml:space="preserve"> </w:t>
      </w:r>
      <w:r w:rsidR="00610109" w:rsidRPr="009C4871">
        <w:rPr>
          <w:rFonts w:cs="Arial"/>
        </w:rPr>
        <w:t>(Donner des précisions sur l’étendue du mandat.)</w:t>
      </w:r>
    </w:p>
    <w:p w14:paraId="1C481F25" w14:textId="4C31C6E9" w:rsidR="00610109" w:rsidRDefault="00610109" w:rsidP="00610109">
      <w:pPr>
        <w:tabs>
          <w:tab w:val="left" w:pos="851"/>
        </w:tabs>
        <w:rPr>
          <w:rFonts w:cs="Arial"/>
        </w:rPr>
      </w:pPr>
    </w:p>
    <w:p w14:paraId="2CA8BD33" w14:textId="6D7676B2" w:rsidR="004D3F08" w:rsidRDefault="004D3F08" w:rsidP="004D3F08">
      <w:pPr>
        <w:tabs>
          <w:tab w:val="left" w:pos="1701"/>
          <w:tab w:val="right" w:leader="dot" w:pos="9638"/>
        </w:tabs>
        <w:spacing w:after="240"/>
        <w:rPr>
          <w:rFonts w:cs="Arial"/>
        </w:rPr>
      </w:pPr>
      <w:r>
        <w:rPr>
          <w:rFonts w:cs="Arial"/>
        </w:rPr>
        <w:tab/>
      </w:r>
      <w:r>
        <w:rPr>
          <w:rFonts w:cs="Arial"/>
        </w:rPr>
        <w:tab/>
      </w:r>
    </w:p>
    <w:p w14:paraId="74B47775" w14:textId="30F91D4B" w:rsidR="004D3F08" w:rsidRDefault="004D3F08" w:rsidP="004D3F08">
      <w:pPr>
        <w:tabs>
          <w:tab w:val="left" w:pos="1701"/>
          <w:tab w:val="right" w:leader="dot" w:pos="9638"/>
        </w:tabs>
        <w:spacing w:after="240"/>
        <w:rPr>
          <w:rFonts w:cs="Arial"/>
        </w:rPr>
      </w:pPr>
      <w:r>
        <w:rPr>
          <w:rFonts w:cs="Arial"/>
        </w:rPr>
        <w:tab/>
      </w:r>
      <w:r>
        <w:rPr>
          <w:rFonts w:cs="Arial"/>
        </w:rPr>
        <w:tab/>
      </w:r>
    </w:p>
    <w:p w14:paraId="5FE58542" w14:textId="5041674A" w:rsidR="004D3F08" w:rsidRDefault="004D3F08" w:rsidP="004D3F08">
      <w:pPr>
        <w:tabs>
          <w:tab w:val="left" w:pos="1701"/>
          <w:tab w:val="right" w:leader="dot" w:pos="9638"/>
        </w:tabs>
        <w:rPr>
          <w:rFonts w:cs="Arial"/>
        </w:rPr>
      </w:pPr>
      <w:r>
        <w:rPr>
          <w:rFonts w:cs="Arial"/>
        </w:rPr>
        <w:tab/>
      </w:r>
      <w:r>
        <w:rPr>
          <w:rFonts w:cs="Arial"/>
        </w:rPr>
        <w:tab/>
      </w:r>
    </w:p>
    <w:p w14:paraId="21E7629A" w14:textId="77777777" w:rsidR="004D3F08" w:rsidRPr="009C4871" w:rsidRDefault="004D3F08" w:rsidP="00610109">
      <w:pPr>
        <w:tabs>
          <w:tab w:val="left" w:pos="851"/>
        </w:tabs>
        <w:rPr>
          <w:rFonts w:cs="Arial"/>
        </w:rPr>
      </w:pPr>
    </w:p>
    <w:p w14:paraId="2740E8F7" w14:textId="77777777" w:rsidR="00610109" w:rsidRPr="00525099" w:rsidRDefault="00610109" w:rsidP="00610109">
      <w:pPr>
        <w:tabs>
          <w:tab w:val="left" w:pos="851"/>
          <w:tab w:val="left" w:pos="5529"/>
          <w:tab w:val="center" w:pos="6946"/>
        </w:tabs>
        <w:rPr>
          <w:rFonts w:cs="Arial"/>
        </w:rPr>
      </w:pPr>
    </w:p>
    <w:p w14:paraId="3B7A5261" w14:textId="77777777" w:rsidR="004D3F08" w:rsidRDefault="004D3F08" w:rsidP="004D3F08">
      <w:pPr>
        <w:tabs>
          <w:tab w:val="left" w:pos="851"/>
          <w:tab w:val="left" w:pos="5529"/>
          <w:tab w:val="center" w:pos="6946"/>
        </w:tabs>
        <w:spacing w:after="360"/>
        <w:rPr>
          <w:rFonts w:cs="Arial"/>
        </w:rPr>
      </w:pPr>
    </w:p>
    <w:p w14:paraId="003615C4" w14:textId="5EFD6E38" w:rsidR="00610109" w:rsidRPr="00525099" w:rsidRDefault="00610109" w:rsidP="004D3F08">
      <w:pPr>
        <w:tabs>
          <w:tab w:val="left" w:pos="851"/>
          <w:tab w:val="left" w:pos="5529"/>
          <w:tab w:val="center" w:pos="6946"/>
        </w:tabs>
        <w:spacing w:after="360"/>
        <w:rPr>
          <w:rFonts w:cs="Arial"/>
        </w:rPr>
      </w:pPr>
      <w:r w:rsidRPr="00525099">
        <w:rPr>
          <w:rFonts w:cs="Arial"/>
        </w:rPr>
        <w:t>Après avoir pris connaissance du dossier de consultation et des documents qui y sont mentionnés ;</w:t>
      </w:r>
    </w:p>
    <w:p w14:paraId="77F98F93" w14:textId="5D157B87" w:rsidR="00610109" w:rsidRPr="00525099" w:rsidRDefault="00610109" w:rsidP="004D3F08">
      <w:pPr>
        <w:tabs>
          <w:tab w:val="left" w:pos="5529"/>
          <w:tab w:val="center" w:pos="6946"/>
        </w:tabs>
        <w:spacing w:after="360"/>
        <w:rPr>
          <w:rFonts w:cs="Arial"/>
        </w:rPr>
      </w:pPr>
      <w:r w:rsidRPr="00874FAA">
        <w:rPr>
          <w:rFonts w:cs="Arial"/>
        </w:rPr>
        <w:t xml:space="preserve">Après avoir produit tous les documents et attestations prévus aux articles </w:t>
      </w:r>
      <w:r w:rsidR="00874FAA" w:rsidRPr="00874FAA">
        <w:rPr>
          <w:rFonts w:cs="Arial"/>
        </w:rPr>
        <w:t>L2142-1 à L2142-5</w:t>
      </w:r>
      <w:r w:rsidR="00AE5138">
        <w:rPr>
          <w:rFonts w:cs="Arial"/>
        </w:rPr>
        <w:t>,</w:t>
      </w:r>
      <w:r w:rsidRPr="00874FAA">
        <w:rPr>
          <w:rFonts w:cs="Arial"/>
        </w:rPr>
        <w:t xml:space="preserve"> </w:t>
      </w:r>
      <w:r w:rsidR="00AE5138">
        <w:rPr>
          <w:rFonts w:cs="Arial"/>
        </w:rPr>
        <w:t>R2142-1 à R2142-4, R2143-3 à R2143-16</w:t>
      </w:r>
      <w:r w:rsidR="00B43120">
        <w:rPr>
          <w:rFonts w:cs="Arial"/>
        </w:rPr>
        <w:t xml:space="preserve"> et R2144-1 à R2144-7</w:t>
      </w:r>
      <w:r w:rsidR="00AE5138">
        <w:rPr>
          <w:rFonts w:cs="Arial"/>
        </w:rPr>
        <w:t xml:space="preserve"> </w:t>
      </w:r>
      <w:r w:rsidR="00AE5138" w:rsidRPr="00874FAA">
        <w:rPr>
          <w:rFonts w:cs="Arial"/>
        </w:rPr>
        <w:t>du code de la commande publique</w:t>
      </w:r>
      <w:r w:rsidRPr="00821545">
        <w:rPr>
          <w:rFonts w:cs="Arial"/>
        </w:rPr>
        <w:t xml:space="preserve">, ainsi que ceux requis par l’arrêté du </w:t>
      </w:r>
      <w:r w:rsidR="00821545" w:rsidRPr="00821545">
        <w:rPr>
          <w:rFonts w:cs="Arial"/>
        </w:rPr>
        <w:t>22 mars</w:t>
      </w:r>
      <w:r w:rsidR="00821545">
        <w:rPr>
          <w:rFonts w:cs="Arial"/>
        </w:rPr>
        <w:t xml:space="preserve"> 2019</w:t>
      </w:r>
      <w:r>
        <w:rPr>
          <w:rFonts w:cs="Arial"/>
        </w:rPr>
        <w:t xml:space="preserve"> </w:t>
      </w:r>
      <w:r w:rsidRPr="000168ED">
        <w:rPr>
          <w:rFonts w:cs="Arial"/>
        </w:rPr>
        <w:t xml:space="preserve">fixant la liste des impôts, taxes, contributions ou cotisations sociales donnant lieu à la délivrance de certificats pour l'attribution </w:t>
      </w:r>
      <w:r w:rsidR="00821545">
        <w:rPr>
          <w:rFonts w:cs="Arial"/>
        </w:rPr>
        <w:t>des contrats de la commande publique</w:t>
      </w:r>
      <w:r>
        <w:rPr>
          <w:rFonts w:cs="Arial"/>
        </w:rPr>
        <w:t> ;</w:t>
      </w:r>
    </w:p>
    <w:p w14:paraId="68B3585B" w14:textId="77777777" w:rsidR="004D3F08" w:rsidRPr="00525099" w:rsidRDefault="004D3F08" w:rsidP="004D3F08">
      <w:pPr>
        <w:tabs>
          <w:tab w:val="left" w:pos="5529"/>
          <w:tab w:val="center" w:pos="6946"/>
        </w:tabs>
        <w:spacing w:after="360"/>
        <w:rPr>
          <w:rFonts w:cs="Arial"/>
        </w:rPr>
      </w:pPr>
      <w:r w:rsidRPr="00525099">
        <w:rPr>
          <w:rFonts w:cs="Arial"/>
        </w:rPr>
        <w:t>Affirme (affirmons), sous peine de résiliation de plein droit du marché, qu’aucune des personnes physiques ou morales pour lesquelles j’interviens (nous intervenons) ne tombe sous le coup de l’interdiction découlant de l’article 50 de la loi du 14 avril 1952 ;</w:t>
      </w:r>
    </w:p>
    <w:p w14:paraId="28883B83" w14:textId="77777777" w:rsidR="004D3F08" w:rsidRPr="00525099" w:rsidRDefault="004D3F08" w:rsidP="004D3F08">
      <w:pPr>
        <w:tabs>
          <w:tab w:val="left" w:pos="5529"/>
          <w:tab w:val="center" w:pos="6946"/>
        </w:tabs>
        <w:spacing w:after="360"/>
        <w:rPr>
          <w:rFonts w:cs="Arial"/>
        </w:rPr>
      </w:pPr>
      <w:r w:rsidRPr="00525099">
        <w:rPr>
          <w:rFonts w:cs="Arial"/>
        </w:rPr>
        <w:t>Je m’engage (nous nous engageons) sans réserve, conformément aux conditions, clauses et prescriptions imposées par les documents et textes visés au présent marché, à exécuter la mission définie dans le marché dans les conditions particulières qui constituent l’offre ;</w:t>
      </w:r>
    </w:p>
    <w:p w14:paraId="2F811FDF" w14:textId="77777777" w:rsidR="004D3F08" w:rsidRPr="00525099" w:rsidRDefault="004D3F08" w:rsidP="004D3F08">
      <w:pPr>
        <w:spacing w:after="360"/>
        <w:rPr>
          <w:rFonts w:cs="Arial"/>
        </w:rPr>
      </w:pPr>
      <w:r w:rsidRPr="00525099">
        <w:rPr>
          <w:rFonts w:cs="Arial"/>
        </w:rPr>
        <w:t>L’offre ainsi présentée ne me lie (nous lie) toutefois que si son acceptation m’est (nous est) notifiée dans un délai de 120 (cent vingt) jours à compter de la date limite de remise des offres fixées par le règlement de la consultation.</w:t>
      </w:r>
    </w:p>
    <w:p w14:paraId="1AABE41F" w14:textId="77777777" w:rsidR="004D3F08" w:rsidRPr="00525099" w:rsidRDefault="004D3F08" w:rsidP="004D3F08">
      <w:pPr>
        <w:tabs>
          <w:tab w:val="left" w:pos="5529"/>
          <w:tab w:val="center" w:pos="6946"/>
        </w:tabs>
        <w:spacing w:after="360"/>
        <w:rPr>
          <w:rFonts w:cs="Arial"/>
        </w:rPr>
      </w:pPr>
      <w:r w:rsidRPr="00525099">
        <w:rPr>
          <w:rFonts w:cs="Arial"/>
        </w:rPr>
        <w:t xml:space="preserve">Demeure (demeurons) personnellement responsable de l’exécution de toutes les obligations résultant du présent marché envers le </w:t>
      </w:r>
      <w:r>
        <w:rPr>
          <w:rFonts w:cs="Arial"/>
        </w:rPr>
        <w:t>pouvoir adjudicateur</w:t>
      </w:r>
      <w:r w:rsidRPr="00525099">
        <w:rPr>
          <w:rFonts w:cs="Arial"/>
        </w:rPr>
        <w:t>, y compris en cas de sous</w:t>
      </w:r>
      <w:r>
        <w:rPr>
          <w:rFonts w:cs="Arial"/>
        </w:rPr>
        <w:t>-</w:t>
      </w:r>
      <w:r w:rsidRPr="00525099">
        <w:rPr>
          <w:rFonts w:cs="Arial"/>
        </w:rPr>
        <w:t>traitance.</w:t>
      </w:r>
    </w:p>
    <w:p w14:paraId="771548BC" w14:textId="77777777" w:rsidR="004D3F08" w:rsidRDefault="004D3F08" w:rsidP="004D3F08">
      <w:pPr>
        <w:rPr>
          <w:rFonts w:cs="Arial"/>
        </w:rPr>
      </w:pPr>
      <w:r w:rsidRPr="00525099">
        <w:rPr>
          <w:rFonts w:cs="Arial"/>
        </w:rPr>
        <w:t>Je m’engage (nous nous engageons) sur la base de mon (notre) offre à exécuter les prestations demandées au prix ci-dessous</w:t>
      </w:r>
      <w:r>
        <w:rPr>
          <w:rFonts w:cs="Arial"/>
        </w:rPr>
        <w:t> :</w:t>
      </w:r>
    </w:p>
    <w:p w14:paraId="5B18434C" w14:textId="168D7410" w:rsidR="00ED0330" w:rsidRDefault="00ED0330">
      <w:pPr>
        <w:jc w:val="left"/>
        <w:rPr>
          <w:rFonts w:cs="Arial"/>
        </w:rPr>
      </w:pPr>
      <w:r>
        <w:rPr>
          <w:rFonts w:cs="Arial"/>
        </w:rPr>
        <w:br w:type="page"/>
      </w:r>
    </w:p>
    <w:p w14:paraId="637B99DF" w14:textId="015BFD25" w:rsidR="004D3F08" w:rsidRPr="004D3F08" w:rsidRDefault="004D3F08" w:rsidP="00850664">
      <w:pPr>
        <w:rPr>
          <w:rFonts w:cs="Arial"/>
          <w:b/>
          <w:bCs/>
          <w:u w:val="single"/>
        </w:rPr>
      </w:pPr>
      <w:r w:rsidRPr="004D3F08">
        <w:rPr>
          <w:rFonts w:cs="Arial"/>
          <w:b/>
          <w:bCs/>
          <w:u w:val="single"/>
        </w:rPr>
        <w:lastRenderedPageBreak/>
        <w:t>LOT TECHNIQUE N°1 - PRESTATIONS DE MAINTENANCE PRÉVENTIVE DU RÉSEAU D’ÉCLAIRAGE PUBLIC ET DE LA SIGNALISATION TRICOLORE</w:t>
      </w:r>
    </w:p>
    <w:p w14:paraId="2D680DBF" w14:textId="0FD59FF7" w:rsidR="004D3F08" w:rsidRDefault="004D3F08" w:rsidP="00850664">
      <w:pPr>
        <w:rPr>
          <w:rFonts w:cs="Arial"/>
        </w:rPr>
      </w:pPr>
    </w:p>
    <w:p w14:paraId="67CA594F" w14:textId="77777777" w:rsidR="00CE7EE2" w:rsidRDefault="00CE7EE2" w:rsidP="004D3F08">
      <w:pPr>
        <w:spacing w:after="120"/>
        <w:rPr>
          <w:rFonts w:cs="Arial"/>
          <w:i/>
          <w:u w:val="single"/>
        </w:rPr>
      </w:pPr>
    </w:p>
    <w:p w14:paraId="626386ED" w14:textId="518B4B08" w:rsidR="004D3F08" w:rsidRPr="00747412" w:rsidRDefault="004D3F08" w:rsidP="004D3F08">
      <w:pPr>
        <w:spacing w:after="120"/>
        <w:rPr>
          <w:rFonts w:cs="Arial"/>
          <w:i/>
          <w:u w:val="single"/>
        </w:rPr>
      </w:pPr>
      <w:r w:rsidRPr="00747412">
        <w:rPr>
          <w:rFonts w:cs="Arial"/>
          <w:i/>
          <w:u w:val="single"/>
        </w:rPr>
        <w:t xml:space="preserve">En cas de </w:t>
      </w:r>
      <w:r>
        <w:rPr>
          <w:rFonts w:cs="Arial"/>
          <w:i/>
          <w:u w:val="single"/>
        </w:rPr>
        <w:t>candidat</w:t>
      </w:r>
      <w:r w:rsidRPr="00747412">
        <w:rPr>
          <w:rFonts w:cs="Arial"/>
          <w:i/>
          <w:u w:val="single"/>
        </w:rPr>
        <w:t xml:space="preserve"> </w:t>
      </w:r>
      <w:r>
        <w:rPr>
          <w:rFonts w:cs="Arial"/>
          <w:i/>
          <w:u w:val="single"/>
        </w:rPr>
        <w:t>individuel</w:t>
      </w:r>
      <w:r w:rsidRPr="00747412">
        <w:rPr>
          <w:rFonts w:cs="Arial"/>
          <w:i/>
          <w:u w:val="single"/>
        </w:rPr>
        <w:t xml:space="preserve"> ou de groupement solidaire</w:t>
      </w:r>
      <w:r w:rsidRPr="00747412">
        <w:rPr>
          <w:rFonts w:cs="Arial"/>
          <w:i/>
        </w:rPr>
        <w:t> :</w:t>
      </w:r>
    </w:p>
    <w:p w14:paraId="116679AF" w14:textId="4C9909B5" w:rsidR="004D3F08" w:rsidRDefault="004D3F08" w:rsidP="00850664">
      <w:pPr>
        <w:rPr>
          <w:rFonts w:cs="Arial"/>
        </w:rPr>
      </w:pPr>
    </w:p>
    <w:tbl>
      <w:tblPr>
        <w:tblStyle w:val="Grilledutableau"/>
        <w:tblW w:w="0" w:type="auto"/>
        <w:tblLook w:val="04A0" w:firstRow="1" w:lastRow="0" w:firstColumn="1" w:lastColumn="0" w:noHBand="0" w:noVBand="1"/>
      </w:tblPr>
      <w:tblGrid>
        <w:gridCol w:w="9628"/>
      </w:tblGrid>
      <w:tr w:rsidR="004D3F08" w14:paraId="7FA6B1A1" w14:textId="77777777" w:rsidTr="0089295F">
        <w:tc>
          <w:tcPr>
            <w:tcW w:w="9628" w:type="dxa"/>
          </w:tcPr>
          <w:p w14:paraId="352AC4ED" w14:textId="143B92D8" w:rsidR="004D3F08" w:rsidRDefault="004D3F08" w:rsidP="0089295F">
            <w:pPr>
              <w:spacing w:after="120"/>
              <w:rPr>
                <w:rFonts w:cs="Arial"/>
                <w:lang w:val="fr-FR"/>
              </w:rPr>
            </w:pPr>
            <w:bookmarkStart w:id="3" w:name="_Hlk117082331"/>
          </w:p>
          <w:p w14:paraId="44D183ED" w14:textId="3FDAD506" w:rsidR="004D3F08" w:rsidRDefault="004D3F08" w:rsidP="00CE7EE2">
            <w:pPr>
              <w:tabs>
                <w:tab w:val="right" w:leader="dot" w:pos="9378"/>
              </w:tabs>
              <w:spacing w:after="240"/>
              <w:rPr>
                <w:rFonts w:cs="Arial"/>
                <w:lang w:val="fr-FR"/>
              </w:rPr>
            </w:pPr>
            <w:r>
              <w:rPr>
                <w:rFonts w:cs="Arial"/>
                <w:lang w:val="fr-FR"/>
              </w:rPr>
              <w:t xml:space="preserve">Montant hors TVA : </w:t>
            </w:r>
            <w:r>
              <w:rPr>
                <w:rFonts w:cs="Arial"/>
                <w:lang w:val="fr-FR"/>
              </w:rPr>
              <w:tab/>
            </w:r>
            <w:r w:rsidR="00CE7EE2">
              <w:rPr>
                <w:rFonts w:cs="Arial"/>
                <w:lang w:val="fr-FR"/>
              </w:rPr>
              <w:t>€</w:t>
            </w:r>
          </w:p>
          <w:p w14:paraId="34BEEE0B" w14:textId="25966CA3" w:rsidR="004D3F08" w:rsidRDefault="004D3F08" w:rsidP="00CE7EE2">
            <w:pPr>
              <w:tabs>
                <w:tab w:val="right" w:pos="2432"/>
                <w:tab w:val="right" w:leader="dot" w:pos="9378"/>
              </w:tabs>
              <w:spacing w:after="240"/>
              <w:rPr>
                <w:rFonts w:cs="Arial"/>
                <w:lang w:val="fr-FR"/>
              </w:rPr>
            </w:pPr>
            <w:r>
              <w:rPr>
                <w:rFonts w:cs="Arial"/>
                <w:lang w:val="fr-FR"/>
              </w:rPr>
              <w:t xml:space="preserve">TVA au taux de : </w:t>
            </w:r>
            <w:r w:rsidR="00CE7EE2">
              <w:rPr>
                <w:rFonts w:cs="Arial"/>
                <w:lang w:val="fr-FR"/>
              </w:rPr>
              <w:t xml:space="preserve">………%, soit </w:t>
            </w:r>
            <w:r w:rsidR="00CE7EE2">
              <w:rPr>
                <w:rFonts w:cs="Arial"/>
                <w:lang w:val="fr-FR"/>
              </w:rPr>
              <w:tab/>
              <w:t>€</w:t>
            </w:r>
          </w:p>
          <w:p w14:paraId="1BBEF8C3" w14:textId="15625CB8" w:rsidR="004D3F08" w:rsidRDefault="004D3F08" w:rsidP="00CE7EE2">
            <w:pPr>
              <w:tabs>
                <w:tab w:val="right" w:leader="dot" w:pos="9378"/>
              </w:tabs>
              <w:spacing w:after="240"/>
              <w:rPr>
                <w:rFonts w:cs="Arial"/>
                <w:lang w:val="fr-FR"/>
              </w:rPr>
            </w:pPr>
            <w:r>
              <w:rPr>
                <w:rFonts w:cs="Arial"/>
                <w:lang w:val="fr-FR"/>
              </w:rPr>
              <w:t xml:space="preserve">Montant TTC : </w:t>
            </w:r>
            <w:r w:rsidR="00CE7EE2">
              <w:rPr>
                <w:rFonts w:cs="Arial"/>
                <w:lang w:val="fr-FR"/>
              </w:rPr>
              <w:tab/>
              <w:t>€</w:t>
            </w:r>
          </w:p>
          <w:p w14:paraId="7E255264" w14:textId="77777777" w:rsidR="004D3F08" w:rsidRDefault="00CE7EE2" w:rsidP="00CE7EE2">
            <w:pPr>
              <w:tabs>
                <w:tab w:val="right" w:leader="dot" w:pos="9378"/>
              </w:tabs>
              <w:spacing w:after="240"/>
              <w:rPr>
                <w:rFonts w:cs="Arial"/>
                <w:lang w:val="fr-FR"/>
              </w:rPr>
            </w:pPr>
            <w:r>
              <w:rPr>
                <w:rFonts w:cs="Arial"/>
                <w:lang w:val="fr-FR"/>
              </w:rPr>
              <w:t xml:space="preserve">Montant TTC arrêté en toutes lettres à </w:t>
            </w:r>
            <w:r w:rsidR="004D3F08">
              <w:rPr>
                <w:rFonts w:cs="Arial"/>
                <w:lang w:val="fr-FR"/>
              </w:rPr>
              <w:t xml:space="preserve">: </w:t>
            </w:r>
            <w:r w:rsidR="004D3F08">
              <w:rPr>
                <w:rFonts w:cs="Arial"/>
                <w:lang w:val="fr-FR"/>
              </w:rPr>
              <w:tab/>
            </w:r>
          </w:p>
          <w:p w14:paraId="791B7478" w14:textId="77777777" w:rsidR="00CE7EE2" w:rsidRDefault="00CE7EE2" w:rsidP="00CE7EE2">
            <w:pPr>
              <w:tabs>
                <w:tab w:val="right" w:leader="dot" w:pos="9378"/>
              </w:tabs>
              <w:spacing w:after="240"/>
              <w:rPr>
                <w:rFonts w:cs="Arial"/>
                <w:lang w:val="fr-FR"/>
              </w:rPr>
            </w:pPr>
            <w:r>
              <w:rPr>
                <w:rFonts w:cs="Arial"/>
                <w:lang w:val="fr-FR"/>
              </w:rPr>
              <w:tab/>
            </w:r>
          </w:p>
          <w:p w14:paraId="0859FF60" w14:textId="2D500A71" w:rsidR="00CE7EE2" w:rsidRPr="008B3B71" w:rsidRDefault="00CE7EE2" w:rsidP="0089295F">
            <w:pPr>
              <w:tabs>
                <w:tab w:val="right" w:leader="dot" w:pos="9378"/>
              </w:tabs>
              <w:spacing w:after="120"/>
              <w:rPr>
                <w:rFonts w:cs="Arial"/>
                <w:lang w:val="fr-FR"/>
              </w:rPr>
            </w:pPr>
            <w:r>
              <w:rPr>
                <w:rFonts w:cs="Arial"/>
                <w:lang w:val="fr-FR"/>
              </w:rPr>
              <w:tab/>
            </w:r>
          </w:p>
        </w:tc>
      </w:tr>
      <w:bookmarkEnd w:id="3"/>
    </w:tbl>
    <w:p w14:paraId="2616371A" w14:textId="3D4CABD3" w:rsidR="004D3F08" w:rsidRDefault="004D3F08" w:rsidP="00850664">
      <w:pPr>
        <w:rPr>
          <w:rFonts w:cs="Arial"/>
        </w:rPr>
      </w:pPr>
    </w:p>
    <w:p w14:paraId="3AE38363" w14:textId="4793477F" w:rsidR="004D3F08" w:rsidRDefault="004D3F08" w:rsidP="00850664">
      <w:pPr>
        <w:rPr>
          <w:rFonts w:cs="Arial"/>
        </w:rPr>
      </w:pPr>
    </w:p>
    <w:p w14:paraId="782A9BAA" w14:textId="15A2C25F" w:rsidR="00CE7EE2" w:rsidRDefault="00CE7EE2" w:rsidP="00850664">
      <w:pPr>
        <w:rPr>
          <w:rFonts w:cs="Arial"/>
        </w:rPr>
      </w:pPr>
    </w:p>
    <w:tbl>
      <w:tblPr>
        <w:tblW w:w="9639" w:type="dxa"/>
        <w:tblInd w:w="-5" w:type="dxa"/>
        <w:tblLayout w:type="fixed"/>
        <w:tblLook w:val="0000" w:firstRow="0" w:lastRow="0" w:firstColumn="0" w:lastColumn="0" w:noHBand="0" w:noVBand="0"/>
      </w:tblPr>
      <w:tblGrid>
        <w:gridCol w:w="3119"/>
        <w:gridCol w:w="2835"/>
        <w:gridCol w:w="3685"/>
      </w:tblGrid>
      <w:tr w:rsidR="00CE7EE2" w:rsidRPr="00CE7EE2" w14:paraId="7388E690" w14:textId="77777777" w:rsidTr="00CE7EE2">
        <w:trPr>
          <w:trHeight w:val="567"/>
          <w:tblHeader/>
        </w:trPr>
        <w:tc>
          <w:tcPr>
            <w:tcW w:w="3119" w:type="dxa"/>
            <w:vMerge w:val="restart"/>
            <w:tcBorders>
              <w:top w:val="single" w:sz="4" w:space="0" w:color="000000"/>
              <w:left w:val="single" w:sz="4" w:space="0" w:color="000000"/>
              <w:bottom w:val="single" w:sz="4" w:space="0" w:color="000000"/>
            </w:tcBorders>
            <w:shd w:val="clear" w:color="auto" w:fill="B4C6E7" w:themeFill="accent1" w:themeFillTint="66"/>
            <w:vAlign w:val="center"/>
          </w:tcPr>
          <w:p w14:paraId="2D1FA1D8" w14:textId="77777777" w:rsidR="00CE7EE2" w:rsidRPr="00CE7EE2" w:rsidRDefault="00CE7EE2" w:rsidP="00CE7EE2">
            <w:pPr>
              <w:tabs>
                <w:tab w:val="left" w:pos="851"/>
              </w:tabs>
              <w:suppressAutoHyphens/>
              <w:jc w:val="center"/>
              <w:rPr>
                <w:rFonts w:eastAsia="Times New Roman" w:cs="Arial"/>
                <w:b/>
                <w:lang w:eastAsia="zh-CN"/>
              </w:rPr>
            </w:pPr>
            <w:r w:rsidRPr="00CE7EE2">
              <w:rPr>
                <w:rFonts w:eastAsia="Times New Roman" w:cs="Arial"/>
                <w:b/>
                <w:lang w:eastAsia="zh-CN"/>
              </w:rPr>
              <w:t xml:space="preserve">Désignation des membres </w:t>
            </w:r>
          </w:p>
          <w:p w14:paraId="31909ADC" w14:textId="77777777" w:rsidR="00CE7EE2" w:rsidRPr="00CE7EE2" w:rsidRDefault="00CE7EE2" w:rsidP="00CE7EE2">
            <w:pPr>
              <w:tabs>
                <w:tab w:val="left" w:pos="851"/>
              </w:tabs>
              <w:suppressAutoHyphens/>
              <w:jc w:val="center"/>
              <w:rPr>
                <w:rFonts w:ascii="Univers" w:eastAsia="Times New Roman" w:hAnsi="Univers" w:cs="Univers"/>
                <w:b/>
                <w:lang w:eastAsia="zh-CN"/>
              </w:rPr>
            </w:pPr>
            <w:r w:rsidRPr="00CE7EE2">
              <w:rPr>
                <w:rFonts w:eastAsia="Times New Roman" w:cs="Arial"/>
                <w:b/>
                <w:lang w:eastAsia="zh-CN"/>
              </w:rPr>
              <w:t>du groupement conjoint</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391B707" w14:textId="77777777" w:rsidR="00CE7EE2" w:rsidRPr="00CE7EE2" w:rsidRDefault="00CE7EE2" w:rsidP="00CE7EE2">
            <w:pPr>
              <w:keepNext/>
              <w:numPr>
                <w:ilvl w:val="4"/>
                <w:numId w:val="50"/>
              </w:numPr>
              <w:tabs>
                <w:tab w:val="left" w:pos="851"/>
              </w:tabs>
              <w:suppressAutoHyphens/>
              <w:ind w:left="1008" w:hanging="1008"/>
              <w:jc w:val="center"/>
              <w:outlineLvl w:val="4"/>
              <w:rPr>
                <w:rFonts w:eastAsia="Times New Roman" w:cs="Arial"/>
                <w:b/>
                <w:lang w:eastAsia="zh-CN"/>
              </w:rPr>
            </w:pPr>
            <w:r w:rsidRPr="00CE7EE2">
              <w:rPr>
                <w:rFonts w:eastAsia="Times New Roman" w:cs="Arial"/>
                <w:b/>
                <w:lang w:eastAsia="zh-CN"/>
              </w:rPr>
              <w:t>Prestations exécutées par les membres</w:t>
            </w:r>
          </w:p>
          <w:p w14:paraId="5827377F" w14:textId="77777777" w:rsidR="00CE7EE2" w:rsidRPr="00CE7EE2" w:rsidRDefault="00CE7EE2" w:rsidP="00CE7EE2">
            <w:pPr>
              <w:keepNext/>
              <w:numPr>
                <w:ilvl w:val="4"/>
                <w:numId w:val="50"/>
              </w:numPr>
              <w:tabs>
                <w:tab w:val="left" w:pos="851"/>
              </w:tabs>
              <w:suppressAutoHyphens/>
              <w:ind w:left="1008" w:hanging="1008"/>
              <w:jc w:val="center"/>
              <w:outlineLvl w:val="4"/>
              <w:rPr>
                <w:rFonts w:eastAsia="Times New Roman" w:cs="Arial"/>
                <w:b/>
                <w:i/>
                <w:lang w:eastAsia="zh-CN"/>
              </w:rPr>
            </w:pPr>
            <w:r w:rsidRPr="00CE7EE2">
              <w:rPr>
                <w:rFonts w:eastAsia="Times New Roman" w:cs="Arial"/>
                <w:b/>
                <w:lang w:eastAsia="zh-CN"/>
              </w:rPr>
              <w:t>du groupement conjoint</w:t>
            </w:r>
          </w:p>
        </w:tc>
      </w:tr>
      <w:tr w:rsidR="00CE7EE2" w:rsidRPr="00CE7EE2" w14:paraId="3B03F49F" w14:textId="77777777" w:rsidTr="00CE7EE2">
        <w:trPr>
          <w:trHeight w:val="567"/>
          <w:tblHeader/>
        </w:trPr>
        <w:tc>
          <w:tcPr>
            <w:tcW w:w="3119" w:type="dxa"/>
            <w:vMerge/>
            <w:tcBorders>
              <w:top w:val="single" w:sz="4" w:space="0" w:color="000000"/>
              <w:left w:val="single" w:sz="4" w:space="0" w:color="000000"/>
              <w:bottom w:val="single" w:sz="4" w:space="0" w:color="auto"/>
            </w:tcBorders>
            <w:shd w:val="clear" w:color="auto" w:fill="B4C6E7" w:themeFill="accent1" w:themeFillTint="66"/>
            <w:vAlign w:val="center"/>
          </w:tcPr>
          <w:p w14:paraId="660223F0" w14:textId="77777777" w:rsidR="00CE7EE2" w:rsidRPr="00CE7EE2" w:rsidRDefault="00CE7EE2" w:rsidP="00CE7EE2">
            <w:pPr>
              <w:tabs>
                <w:tab w:val="left" w:pos="851"/>
              </w:tabs>
              <w:suppressAutoHyphens/>
              <w:snapToGrid w:val="0"/>
              <w:jc w:val="center"/>
              <w:rPr>
                <w:rFonts w:eastAsia="Times New Roman" w:cs="Arial"/>
                <w:b/>
                <w:lang w:eastAsia="zh-CN"/>
              </w:rPr>
            </w:pPr>
          </w:p>
        </w:tc>
        <w:tc>
          <w:tcPr>
            <w:tcW w:w="2835" w:type="dxa"/>
            <w:tcBorders>
              <w:top w:val="single" w:sz="4" w:space="0" w:color="000000"/>
              <w:left w:val="single" w:sz="4" w:space="0" w:color="000000"/>
              <w:bottom w:val="single" w:sz="4" w:space="0" w:color="auto"/>
            </w:tcBorders>
            <w:shd w:val="clear" w:color="auto" w:fill="FFFFFF"/>
            <w:vAlign w:val="center"/>
          </w:tcPr>
          <w:p w14:paraId="7B299150" w14:textId="77777777" w:rsidR="00CE7EE2" w:rsidRPr="00CE7EE2" w:rsidRDefault="00CE7EE2" w:rsidP="00CE7EE2">
            <w:pPr>
              <w:tabs>
                <w:tab w:val="left" w:pos="851"/>
              </w:tabs>
              <w:suppressAutoHyphens/>
              <w:jc w:val="center"/>
              <w:rPr>
                <w:rFonts w:eastAsia="Times New Roman" w:cs="Arial"/>
                <w:b/>
                <w:lang w:eastAsia="zh-CN"/>
              </w:rPr>
            </w:pPr>
            <w:r w:rsidRPr="00CE7EE2">
              <w:rPr>
                <w:rFonts w:eastAsia="Times New Roman" w:cs="Arial"/>
                <w:b/>
                <w:lang w:eastAsia="zh-CN"/>
              </w:rPr>
              <w:t>Nature de la prestation</w:t>
            </w:r>
          </w:p>
        </w:tc>
        <w:tc>
          <w:tcPr>
            <w:tcW w:w="368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4B8B62F" w14:textId="77777777" w:rsidR="00CE7EE2" w:rsidRPr="00CE7EE2" w:rsidRDefault="00CE7EE2" w:rsidP="00CE7EE2">
            <w:pPr>
              <w:tabs>
                <w:tab w:val="left" w:pos="851"/>
              </w:tabs>
              <w:suppressAutoHyphens/>
              <w:jc w:val="center"/>
              <w:rPr>
                <w:rFonts w:eastAsia="Times New Roman" w:cs="Arial"/>
                <w:b/>
                <w:lang w:eastAsia="zh-CN"/>
              </w:rPr>
            </w:pPr>
            <w:r w:rsidRPr="00CE7EE2">
              <w:rPr>
                <w:rFonts w:eastAsia="Times New Roman" w:cs="Arial"/>
                <w:b/>
                <w:lang w:eastAsia="zh-CN"/>
              </w:rPr>
              <w:t xml:space="preserve">Montant HT </w:t>
            </w:r>
          </w:p>
          <w:p w14:paraId="3D31CFF6" w14:textId="77777777" w:rsidR="00CE7EE2" w:rsidRPr="00CE7EE2" w:rsidRDefault="00CE7EE2" w:rsidP="00CE7EE2">
            <w:pPr>
              <w:tabs>
                <w:tab w:val="left" w:pos="851"/>
              </w:tabs>
              <w:suppressAutoHyphens/>
              <w:jc w:val="center"/>
              <w:rPr>
                <w:rFonts w:eastAsia="Times New Roman" w:cs="Arial"/>
                <w:lang w:eastAsia="zh-CN"/>
              </w:rPr>
            </w:pPr>
            <w:r w:rsidRPr="00CE7EE2">
              <w:rPr>
                <w:rFonts w:eastAsia="Times New Roman" w:cs="Arial"/>
                <w:b/>
                <w:lang w:eastAsia="zh-CN"/>
              </w:rPr>
              <w:t>de la prestation</w:t>
            </w:r>
          </w:p>
        </w:tc>
      </w:tr>
      <w:tr w:rsidR="00CE7EE2" w:rsidRPr="00CE7EE2" w14:paraId="5436C742" w14:textId="77777777" w:rsidTr="00CE7EE2">
        <w:trPr>
          <w:trHeight w:val="8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1CC52F4" w14:textId="77777777" w:rsidR="00CE7EE2" w:rsidRPr="00CE7EE2" w:rsidRDefault="00CE7EE2" w:rsidP="00CE7EE2">
            <w:pPr>
              <w:tabs>
                <w:tab w:val="left" w:pos="851"/>
              </w:tabs>
              <w:suppressAutoHyphens/>
              <w:snapToGrid w:val="0"/>
              <w:rPr>
                <w:rFonts w:eastAsia="Times New Roman" w:cs="Arial"/>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97104A" w14:textId="77777777" w:rsidR="00CE7EE2" w:rsidRPr="00CE7EE2" w:rsidRDefault="00CE7EE2" w:rsidP="00CE7EE2">
            <w:pPr>
              <w:tabs>
                <w:tab w:val="left" w:pos="851"/>
              </w:tabs>
              <w:suppressAutoHyphens/>
              <w:snapToGrid w:val="0"/>
              <w:rPr>
                <w:rFonts w:eastAsia="Times New Roman" w:cs="Arial"/>
                <w:lang w:eastAsia="zh-CN"/>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C58C2D2" w14:textId="77777777" w:rsidR="00CE7EE2" w:rsidRPr="00CE7EE2" w:rsidRDefault="00CE7EE2" w:rsidP="00CE7EE2">
            <w:pPr>
              <w:tabs>
                <w:tab w:val="left" w:pos="851"/>
              </w:tabs>
              <w:suppressAutoHyphens/>
              <w:snapToGrid w:val="0"/>
              <w:jc w:val="right"/>
              <w:rPr>
                <w:rFonts w:eastAsia="Times New Roman" w:cs="Arial"/>
                <w:lang w:eastAsia="zh-CN"/>
              </w:rPr>
            </w:pPr>
            <w:r w:rsidRPr="00CE7EE2">
              <w:rPr>
                <w:rFonts w:eastAsia="Times New Roman" w:cs="Arial"/>
                <w:lang w:eastAsia="zh-CN"/>
              </w:rPr>
              <w:t>€</w:t>
            </w:r>
          </w:p>
        </w:tc>
      </w:tr>
      <w:tr w:rsidR="00CE7EE2" w:rsidRPr="00CE7EE2" w14:paraId="6AFB8DA7" w14:textId="77777777" w:rsidTr="00CE7EE2">
        <w:trPr>
          <w:trHeight w:val="8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870811" w14:textId="77777777" w:rsidR="00CE7EE2" w:rsidRPr="00CE7EE2" w:rsidRDefault="00CE7EE2" w:rsidP="00CE7EE2">
            <w:pPr>
              <w:tabs>
                <w:tab w:val="left" w:pos="851"/>
              </w:tabs>
              <w:suppressAutoHyphens/>
              <w:snapToGrid w:val="0"/>
              <w:rPr>
                <w:rFonts w:eastAsia="Times New Roman" w:cs="Arial"/>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4D4CE4" w14:textId="77777777" w:rsidR="00CE7EE2" w:rsidRPr="00CE7EE2" w:rsidRDefault="00CE7EE2" w:rsidP="00CE7EE2">
            <w:pPr>
              <w:tabs>
                <w:tab w:val="left" w:pos="851"/>
              </w:tabs>
              <w:suppressAutoHyphens/>
              <w:snapToGrid w:val="0"/>
              <w:rPr>
                <w:rFonts w:eastAsia="Times New Roman" w:cs="Arial"/>
                <w:lang w:eastAsia="zh-CN"/>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F8BA311" w14:textId="77777777" w:rsidR="00CE7EE2" w:rsidRPr="00CE7EE2" w:rsidRDefault="00CE7EE2" w:rsidP="00CE7EE2">
            <w:pPr>
              <w:tabs>
                <w:tab w:val="left" w:pos="851"/>
              </w:tabs>
              <w:suppressAutoHyphens/>
              <w:snapToGrid w:val="0"/>
              <w:jc w:val="right"/>
              <w:rPr>
                <w:rFonts w:eastAsia="Times New Roman" w:cs="Arial"/>
                <w:lang w:eastAsia="zh-CN"/>
              </w:rPr>
            </w:pPr>
            <w:r w:rsidRPr="00CE7EE2">
              <w:rPr>
                <w:rFonts w:eastAsia="Times New Roman" w:cs="Arial"/>
                <w:lang w:eastAsia="zh-CN"/>
              </w:rPr>
              <w:t>€</w:t>
            </w:r>
          </w:p>
        </w:tc>
      </w:tr>
      <w:tr w:rsidR="00CE7EE2" w:rsidRPr="00CE7EE2" w14:paraId="55E60E36" w14:textId="77777777" w:rsidTr="00CE7EE2">
        <w:trPr>
          <w:trHeight w:val="8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F762EA3" w14:textId="77777777" w:rsidR="00CE7EE2" w:rsidRPr="00CE7EE2" w:rsidRDefault="00CE7EE2" w:rsidP="00CE7EE2">
            <w:pPr>
              <w:tabs>
                <w:tab w:val="left" w:pos="851"/>
              </w:tabs>
              <w:suppressAutoHyphens/>
              <w:snapToGrid w:val="0"/>
              <w:rPr>
                <w:rFonts w:eastAsia="Times New Roman" w:cs="Arial"/>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E7FD82" w14:textId="77777777" w:rsidR="00CE7EE2" w:rsidRPr="00CE7EE2" w:rsidRDefault="00CE7EE2" w:rsidP="00CE7EE2">
            <w:pPr>
              <w:tabs>
                <w:tab w:val="left" w:pos="851"/>
              </w:tabs>
              <w:suppressAutoHyphens/>
              <w:snapToGrid w:val="0"/>
              <w:rPr>
                <w:rFonts w:eastAsia="Times New Roman" w:cs="Arial"/>
                <w:lang w:eastAsia="zh-CN"/>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5F512FB" w14:textId="77777777" w:rsidR="00CE7EE2" w:rsidRPr="00CE7EE2" w:rsidRDefault="00CE7EE2" w:rsidP="00CE7EE2">
            <w:pPr>
              <w:tabs>
                <w:tab w:val="left" w:pos="851"/>
              </w:tabs>
              <w:suppressAutoHyphens/>
              <w:snapToGrid w:val="0"/>
              <w:jc w:val="right"/>
              <w:rPr>
                <w:rFonts w:eastAsia="Times New Roman" w:cs="Arial"/>
                <w:lang w:eastAsia="zh-CN"/>
              </w:rPr>
            </w:pPr>
            <w:r w:rsidRPr="00CE7EE2">
              <w:rPr>
                <w:rFonts w:eastAsia="Times New Roman" w:cs="Arial"/>
                <w:lang w:eastAsia="zh-CN"/>
              </w:rPr>
              <w:t>€</w:t>
            </w:r>
          </w:p>
        </w:tc>
      </w:tr>
      <w:tr w:rsidR="00CE7EE2" w:rsidRPr="00CE7EE2" w14:paraId="07277E73" w14:textId="77777777" w:rsidTr="00CE7EE2">
        <w:trPr>
          <w:trHeight w:val="89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BFE2A" w14:textId="77777777" w:rsidR="00CE7EE2" w:rsidRPr="00CE7EE2" w:rsidRDefault="00CE7EE2" w:rsidP="00CE7EE2">
            <w:pPr>
              <w:tabs>
                <w:tab w:val="left" w:pos="851"/>
              </w:tabs>
              <w:suppressAutoHyphens/>
              <w:snapToGrid w:val="0"/>
              <w:jc w:val="right"/>
              <w:rPr>
                <w:rFonts w:eastAsia="Times New Roman" w:cs="Arial"/>
                <w:b/>
                <w:lang w:eastAsia="zh-CN"/>
              </w:rPr>
            </w:pPr>
            <w:r w:rsidRPr="00CE7EE2">
              <w:rPr>
                <w:rFonts w:eastAsia="Times New Roman" w:cs="Arial"/>
                <w:b/>
                <w:lang w:eastAsia="zh-CN"/>
              </w:rPr>
              <w:t>Total HT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8127536" w14:textId="77777777" w:rsidR="00CE7EE2" w:rsidRPr="00CE7EE2" w:rsidRDefault="00CE7EE2" w:rsidP="00CE7EE2">
            <w:pPr>
              <w:tabs>
                <w:tab w:val="left" w:pos="851"/>
              </w:tabs>
              <w:suppressAutoHyphens/>
              <w:snapToGrid w:val="0"/>
              <w:jc w:val="right"/>
              <w:rPr>
                <w:rFonts w:eastAsia="Times New Roman" w:cs="Arial"/>
                <w:b/>
                <w:lang w:eastAsia="zh-CN"/>
              </w:rPr>
            </w:pPr>
            <w:r w:rsidRPr="00CE7EE2">
              <w:rPr>
                <w:rFonts w:eastAsia="Times New Roman" w:cs="Arial"/>
                <w:b/>
                <w:lang w:eastAsia="zh-CN"/>
              </w:rPr>
              <w:t>€</w:t>
            </w:r>
          </w:p>
        </w:tc>
      </w:tr>
      <w:tr w:rsidR="00CE7EE2" w:rsidRPr="00CE7EE2" w14:paraId="2D7F0054" w14:textId="77777777" w:rsidTr="00CE7EE2">
        <w:trPr>
          <w:trHeight w:val="89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AAF7D" w14:textId="77777777" w:rsidR="00CE7EE2" w:rsidRPr="00CE7EE2" w:rsidRDefault="00CE7EE2" w:rsidP="00CE7EE2">
            <w:pPr>
              <w:tabs>
                <w:tab w:val="left" w:pos="851"/>
              </w:tabs>
              <w:suppressAutoHyphens/>
              <w:snapToGrid w:val="0"/>
              <w:jc w:val="right"/>
              <w:rPr>
                <w:rFonts w:eastAsia="Times New Roman" w:cs="Arial"/>
                <w:b/>
                <w:lang w:eastAsia="zh-CN"/>
              </w:rPr>
            </w:pPr>
            <w:r w:rsidRPr="00CE7EE2">
              <w:rPr>
                <w:rFonts w:eastAsia="Times New Roman" w:cs="Arial"/>
                <w:b/>
                <w:lang w:eastAsia="zh-CN"/>
              </w:rPr>
              <w:t>TVA au taux de ………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D9AFA3F" w14:textId="77777777" w:rsidR="00CE7EE2" w:rsidRPr="00CE7EE2" w:rsidRDefault="00CE7EE2" w:rsidP="00CE7EE2">
            <w:pPr>
              <w:tabs>
                <w:tab w:val="left" w:pos="851"/>
              </w:tabs>
              <w:suppressAutoHyphens/>
              <w:snapToGrid w:val="0"/>
              <w:jc w:val="right"/>
              <w:rPr>
                <w:rFonts w:eastAsia="Times New Roman" w:cs="Arial"/>
                <w:b/>
                <w:lang w:eastAsia="zh-CN"/>
              </w:rPr>
            </w:pPr>
            <w:r w:rsidRPr="00CE7EE2">
              <w:rPr>
                <w:rFonts w:eastAsia="Times New Roman" w:cs="Arial"/>
                <w:b/>
                <w:lang w:eastAsia="zh-CN"/>
              </w:rPr>
              <w:t>€</w:t>
            </w:r>
          </w:p>
        </w:tc>
      </w:tr>
      <w:tr w:rsidR="00CE7EE2" w:rsidRPr="00CE7EE2" w14:paraId="0B6D5E8A" w14:textId="77777777" w:rsidTr="00CE7EE2">
        <w:trPr>
          <w:trHeight w:val="89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C6E41" w14:textId="77777777" w:rsidR="00CE7EE2" w:rsidRPr="00CE7EE2" w:rsidRDefault="00CE7EE2" w:rsidP="00CE7EE2">
            <w:pPr>
              <w:tabs>
                <w:tab w:val="left" w:pos="851"/>
              </w:tabs>
              <w:suppressAutoHyphens/>
              <w:snapToGrid w:val="0"/>
              <w:jc w:val="right"/>
              <w:rPr>
                <w:rFonts w:eastAsia="Times New Roman" w:cs="Arial"/>
                <w:b/>
                <w:lang w:eastAsia="zh-CN"/>
              </w:rPr>
            </w:pPr>
            <w:r w:rsidRPr="00CE7EE2">
              <w:rPr>
                <w:rFonts w:eastAsia="Times New Roman" w:cs="Arial"/>
                <w:b/>
                <w:lang w:eastAsia="zh-CN"/>
              </w:rPr>
              <w:t>Total TTC</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5EA85A" w14:textId="77777777" w:rsidR="00CE7EE2" w:rsidRPr="00CE7EE2" w:rsidRDefault="00CE7EE2" w:rsidP="00CE7EE2">
            <w:pPr>
              <w:tabs>
                <w:tab w:val="left" w:pos="851"/>
              </w:tabs>
              <w:suppressAutoHyphens/>
              <w:snapToGrid w:val="0"/>
              <w:jc w:val="right"/>
              <w:rPr>
                <w:rFonts w:eastAsia="Times New Roman" w:cs="Arial"/>
                <w:b/>
                <w:lang w:eastAsia="zh-CN"/>
              </w:rPr>
            </w:pPr>
            <w:r w:rsidRPr="00CE7EE2">
              <w:rPr>
                <w:rFonts w:eastAsia="Times New Roman" w:cs="Arial"/>
                <w:b/>
                <w:lang w:eastAsia="zh-CN"/>
              </w:rPr>
              <w:t>€</w:t>
            </w:r>
          </w:p>
        </w:tc>
      </w:tr>
      <w:tr w:rsidR="00CE7EE2" w:rsidRPr="00CE7EE2" w14:paraId="634A7B6A" w14:textId="77777777" w:rsidTr="00CE7EE2">
        <w:trPr>
          <w:trHeight w:val="1077"/>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07F70" w14:textId="47C8E22A" w:rsidR="00CE7EE2" w:rsidRDefault="00CE7EE2" w:rsidP="00CE7EE2">
            <w:pPr>
              <w:tabs>
                <w:tab w:val="left" w:pos="851"/>
                <w:tab w:val="right" w:leader="dot" w:pos="9421"/>
              </w:tabs>
              <w:suppressAutoHyphens/>
              <w:snapToGrid w:val="0"/>
              <w:spacing w:before="120" w:after="240"/>
              <w:jc w:val="left"/>
              <w:rPr>
                <w:rFonts w:eastAsia="Times New Roman" w:cs="Arial"/>
                <w:b/>
                <w:lang w:eastAsia="ar-SA"/>
              </w:rPr>
            </w:pPr>
            <w:r w:rsidRPr="00CE7EE2">
              <w:rPr>
                <w:rFonts w:eastAsia="Times New Roman" w:cs="Arial"/>
                <w:b/>
                <w:lang w:eastAsia="ar-SA"/>
              </w:rPr>
              <w:t>Montant TTC arrêté en toutes lettres à :</w:t>
            </w:r>
            <w:r>
              <w:rPr>
                <w:rFonts w:eastAsia="Times New Roman" w:cs="Arial"/>
                <w:b/>
                <w:lang w:eastAsia="ar-SA"/>
              </w:rPr>
              <w:t xml:space="preserve"> </w:t>
            </w:r>
            <w:r>
              <w:rPr>
                <w:rFonts w:eastAsia="Times New Roman" w:cs="Arial"/>
                <w:b/>
                <w:lang w:eastAsia="ar-SA"/>
              </w:rPr>
              <w:tab/>
            </w:r>
          </w:p>
          <w:p w14:paraId="58161C5A" w14:textId="2FBEA12D" w:rsidR="00CE7EE2" w:rsidRPr="00CE7EE2" w:rsidRDefault="00CE7EE2" w:rsidP="00CE7EE2">
            <w:pPr>
              <w:tabs>
                <w:tab w:val="right" w:leader="dot" w:pos="9421"/>
              </w:tabs>
              <w:suppressAutoHyphens/>
              <w:snapToGrid w:val="0"/>
              <w:jc w:val="left"/>
              <w:rPr>
                <w:rFonts w:eastAsia="Times New Roman" w:cs="Arial"/>
                <w:b/>
                <w:lang w:eastAsia="ar-SA"/>
              </w:rPr>
            </w:pPr>
            <w:r>
              <w:rPr>
                <w:rFonts w:eastAsia="Times New Roman" w:cs="Arial"/>
                <w:b/>
                <w:lang w:eastAsia="ar-SA"/>
              </w:rPr>
              <w:tab/>
            </w:r>
            <w:r w:rsidRPr="00CE7EE2">
              <w:rPr>
                <w:rFonts w:eastAsia="Times New Roman" w:cs="Arial"/>
                <w:b/>
                <w:lang w:eastAsia="ar-SA"/>
              </w:rPr>
              <w:t>€</w:t>
            </w:r>
          </w:p>
        </w:tc>
      </w:tr>
    </w:tbl>
    <w:p w14:paraId="568A6690" w14:textId="77777777" w:rsidR="00ED0330" w:rsidRDefault="00ED0330">
      <w:pPr>
        <w:jc w:val="left"/>
        <w:rPr>
          <w:rFonts w:cs="Arial"/>
        </w:rPr>
      </w:pPr>
      <w:r>
        <w:rPr>
          <w:rFonts w:cs="Arial"/>
        </w:rPr>
        <w:br w:type="page"/>
      </w:r>
    </w:p>
    <w:p w14:paraId="6AFFE281" w14:textId="6432D637" w:rsidR="00CE7EE2" w:rsidRPr="00CE7EE2" w:rsidRDefault="00CE7EE2" w:rsidP="00850664">
      <w:pPr>
        <w:rPr>
          <w:rFonts w:cs="Arial"/>
          <w:b/>
          <w:bCs/>
          <w:u w:val="single"/>
        </w:rPr>
      </w:pPr>
      <w:r w:rsidRPr="00CE7EE2">
        <w:rPr>
          <w:rFonts w:cs="Arial"/>
          <w:b/>
          <w:bCs/>
          <w:u w:val="single"/>
        </w:rPr>
        <w:lastRenderedPageBreak/>
        <w:t>LOT TECHNIQUE N°2 - ACCORD-CADRE MONO-ATTRIBUTAIRE POUR LES PRESTATIONS D’ENTRETIEN CURATIF ET LES TRAVAUX NEUFS SUR LE RÉSEAU D’ÉCLAIRAGE PUBLIC ET LA SIGNALISATION TRICOLORE</w:t>
      </w:r>
    </w:p>
    <w:p w14:paraId="4BD000B3" w14:textId="05B7B783" w:rsidR="00CE7EE2" w:rsidRDefault="00CE7EE2" w:rsidP="00850664">
      <w:pPr>
        <w:rPr>
          <w:rFonts w:cs="Arial"/>
        </w:rPr>
      </w:pPr>
    </w:p>
    <w:p w14:paraId="5F09BBE7" w14:textId="77777777" w:rsidR="00CE7EE2" w:rsidRPr="00CE7EE2" w:rsidRDefault="00CE7EE2" w:rsidP="00CE7EE2">
      <w:pPr>
        <w:rPr>
          <w:rFonts w:cs="Arial"/>
        </w:rPr>
      </w:pPr>
      <w:r w:rsidRPr="00CE7EE2">
        <w:rPr>
          <w:rFonts w:cs="Arial"/>
        </w:rPr>
        <w:t>Accord-cadre sans montant minimum ni montant maximum en quantités ou en valeur.</w:t>
      </w:r>
    </w:p>
    <w:p w14:paraId="137A8628" w14:textId="77777777" w:rsidR="00CE7EE2" w:rsidRPr="00CE7EE2" w:rsidRDefault="00CE7EE2" w:rsidP="00CE7EE2">
      <w:pPr>
        <w:rPr>
          <w:rFonts w:cs="Arial"/>
        </w:rPr>
      </w:pPr>
    </w:p>
    <w:p w14:paraId="291F88CE" w14:textId="0D50E782" w:rsidR="00CE7EE2" w:rsidRDefault="00CE7EE2" w:rsidP="00CE7EE2">
      <w:pPr>
        <w:rPr>
          <w:rFonts w:cs="Arial"/>
        </w:rPr>
      </w:pPr>
      <w:r w:rsidRPr="00CE7EE2">
        <w:rPr>
          <w:rFonts w:cs="Arial"/>
        </w:rPr>
        <w:t xml:space="preserve">Imputation comptable de la dépense : fonction : 814 </w:t>
      </w:r>
      <w:r>
        <w:rPr>
          <w:rFonts w:cs="Arial"/>
        </w:rPr>
        <w:t>-</w:t>
      </w:r>
      <w:r w:rsidRPr="00CE7EE2">
        <w:rPr>
          <w:rFonts w:cs="Arial"/>
        </w:rPr>
        <w:t xml:space="preserve"> articles par nature : 615232 (prestations d’entretien) </w:t>
      </w:r>
      <w:r>
        <w:rPr>
          <w:rFonts w:cs="Arial"/>
        </w:rPr>
        <w:t>-</w:t>
      </w:r>
      <w:r w:rsidRPr="00CE7EE2">
        <w:rPr>
          <w:rFonts w:cs="Arial"/>
        </w:rPr>
        <w:t xml:space="preserve"> 21538 (travaux neufs).</w:t>
      </w:r>
    </w:p>
    <w:p w14:paraId="26ACA011" w14:textId="47858650" w:rsidR="00CE7EE2" w:rsidRDefault="00CE7EE2" w:rsidP="00850664">
      <w:pPr>
        <w:rPr>
          <w:rFonts w:cs="Arial"/>
        </w:rPr>
      </w:pPr>
    </w:p>
    <w:p w14:paraId="3C5CE677" w14:textId="357B1CA6" w:rsidR="00CE7EE2" w:rsidRDefault="00CE7EE2" w:rsidP="003E0E86">
      <w:pPr>
        <w:spacing w:after="60"/>
        <w:rPr>
          <w:rFonts w:cs="Arial"/>
          <w:bCs/>
        </w:rPr>
      </w:pPr>
      <w:r w:rsidRPr="00525099">
        <w:rPr>
          <w:rFonts w:cs="Arial"/>
          <w:bCs/>
        </w:rPr>
        <w:t xml:space="preserve">Dans l’hypothèse où le titulaire remplit les conditions posées </w:t>
      </w:r>
      <w:r w:rsidRPr="00602E66">
        <w:rPr>
          <w:rFonts w:cs="Arial"/>
          <w:bCs/>
        </w:rPr>
        <w:t xml:space="preserve">à l’article </w:t>
      </w:r>
      <w:r w:rsidR="00602E66">
        <w:rPr>
          <w:rFonts w:cs="Arial"/>
          <w:bCs/>
        </w:rPr>
        <w:t>R2191-3 du code de la commande publique</w:t>
      </w:r>
      <w:r w:rsidRPr="00525099">
        <w:rPr>
          <w:rFonts w:cs="Arial"/>
          <w:bCs/>
        </w:rPr>
        <w:t xml:space="preserve"> modifié relatives aux avances, il déclare :</w:t>
      </w:r>
    </w:p>
    <w:p w14:paraId="530224A4" w14:textId="27304745" w:rsidR="00CE7EE2" w:rsidRPr="00525099" w:rsidRDefault="00AA56D2" w:rsidP="00AA56D2">
      <w:pPr>
        <w:tabs>
          <w:tab w:val="left" w:pos="2410"/>
          <w:tab w:val="left" w:pos="5103"/>
        </w:tabs>
        <w:jc w:val="left"/>
        <w:rPr>
          <w:rFonts w:cs="Arial"/>
          <w:bCs/>
        </w:rPr>
      </w:pPr>
      <w:r>
        <w:rPr>
          <w:rFonts w:cs="Arial"/>
        </w:rPr>
        <w:tab/>
      </w:r>
      <w:sdt>
        <w:sdtPr>
          <w:rPr>
            <w:rFonts w:cs="Arial"/>
          </w:rPr>
          <w:id w:val="-2325459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CE7EE2" w:rsidRPr="00525099">
        <w:rPr>
          <w:rFonts w:cs="Arial"/>
          <w:bCs/>
        </w:rPr>
        <w:t>accepter</w:t>
      </w:r>
      <w:r w:rsidR="00CE7EE2" w:rsidRPr="00525099">
        <w:rPr>
          <w:rFonts w:cs="Arial"/>
          <w:bCs/>
        </w:rPr>
        <w:tab/>
      </w:r>
      <w:sdt>
        <w:sdtPr>
          <w:rPr>
            <w:rFonts w:cs="Arial"/>
            <w:bCs/>
          </w:rPr>
          <w:id w:val="-374088360"/>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Pr>
          <w:rFonts w:cs="Arial"/>
          <w:bCs/>
        </w:rPr>
        <w:t xml:space="preserve"> </w:t>
      </w:r>
      <w:r w:rsidR="00CE7EE2" w:rsidRPr="00525099">
        <w:rPr>
          <w:rFonts w:cs="Arial"/>
          <w:bCs/>
        </w:rPr>
        <w:t>refuser</w:t>
      </w:r>
    </w:p>
    <w:p w14:paraId="14449760" w14:textId="77777777" w:rsidR="00CE7EE2" w:rsidRPr="00525099" w:rsidRDefault="00CE7EE2" w:rsidP="00CE7EE2">
      <w:pPr>
        <w:spacing w:before="120"/>
        <w:rPr>
          <w:rFonts w:cs="Arial"/>
          <w:bCs/>
        </w:rPr>
      </w:pPr>
      <w:r w:rsidRPr="00525099">
        <w:rPr>
          <w:rFonts w:cs="Arial"/>
          <w:bCs/>
        </w:rPr>
        <w:t>le versement de l’avance (en cas d’absence de mention ci-dessus, le titulaire est réputé avoir renoncé au bénéfice de l’avance).</w:t>
      </w:r>
    </w:p>
    <w:p w14:paraId="266FF1A7" w14:textId="77777777" w:rsidR="00CE7EE2" w:rsidRPr="00525099" w:rsidRDefault="00CE7EE2" w:rsidP="00CE7EE2">
      <w:pPr>
        <w:rPr>
          <w:rFonts w:cs="Arial"/>
        </w:rPr>
      </w:pPr>
    </w:p>
    <w:p w14:paraId="2F965ADA" w14:textId="77777777" w:rsidR="00CE7EE2" w:rsidRPr="00525099" w:rsidRDefault="00CE7EE2" w:rsidP="00CE7EE2">
      <w:pPr>
        <w:rPr>
          <w:rFonts w:cs="Arial"/>
        </w:rPr>
      </w:pPr>
      <w:r w:rsidRPr="00525099">
        <w:rPr>
          <w:rFonts w:cs="Arial"/>
        </w:rPr>
        <w:t>Le pouvoir adjudicateur se libérera des sommes dues en exécution du présent marché en faisant porter le montant au crédit du compte bancaire suivant :</w:t>
      </w:r>
    </w:p>
    <w:p w14:paraId="3EF93A7D" w14:textId="7A45B170" w:rsidR="00CE7EE2" w:rsidRDefault="00CE7EE2" w:rsidP="00850664">
      <w:pPr>
        <w:rPr>
          <w:rFonts w:cs="Arial"/>
        </w:rPr>
      </w:pPr>
    </w:p>
    <w:tbl>
      <w:tblPr>
        <w:tblStyle w:val="Grilledutableau"/>
        <w:tblW w:w="0" w:type="auto"/>
        <w:tblLook w:val="04A0" w:firstRow="1" w:lastRow="0" w:firstColumn="1" w:lastColumn="0" w:noHBand="0" w:noVBand="1"/>
      </w:tblPr>
      <w:tblGrid>
        <w:gridCol w:w="9628"/>
      </w:tblGrid>
      <w:tr w:rsidR="00AA56D2" w14:paraId="1C01EDFF" w14:textId="77777777" w:rsidTr="0089295F">
        <w:tc>
          <w:tcPr>
            <w:tcW w:w="9628" w:type="dxa"/>
          </w:tcPr>
          <w:p w14:paraId="66A03796" w14:textId="3B4ABB4B" w:rsidR="00AA56D2" w:rsidRPr="00220252" w:rsidRDefault="00220252" w:rsidP="00220252">
            <w:pPr>
              <w:spacing w:after="240"/>
              <w:rPr>
                <w:rFonts w:cs="Arial"/>
                <w:b/>
                <w:bCs/>
                <w:u w:val="single"/>
                <w:lang w:val="fr-FR"/>
              </w:rPr>
            </w:pPr>
            <w:r w:rsidRPr="00220252">
              <w:rPr>
                <w:rFonts w:cs="Arial"/>
                <w:b/>
                <w:bCs/>
                <w:u w:val="single"/>
                <w:lang w:val="fr-FR"/>
              </w:rPr>
              <w:t>1</w:t>
            </w:r>
            <w:r w:rsidRPr="00220252">
              <w:rPr>
                <w:rFonts w:cs="Arial"/>
                <w:b/>
                <w:bCs/>
                <w:u w:val="single"/>
                <w:vertAlign w:val="superscript"/>
                <w:lang w:val="fr-FR"/>
              </w:rPr>
              <w:t>er</w:t>
            </w:r>
            <w:r w:rsidRPr="00220252">
              <w:rPr>
                <w:rFonts w:cs="Arial"/>
                <w:b/>
                <w:bCs/>
                <w:u w:val="single"/>
                <w:lang w:val="fr-FR"/>
              </w:rPr>
              <w:t xml:space="preserve"> </w:t>
            </w:r>
            <w:r w:rsidR="00AA56D2" w:rsidRPr="00220252">
              <w:rPr>
                <w:rFonts w:cs="Arial"/>
                <w:b/>
                <w:bCs/>
                <w:u w:val="single"/>
                <w:lang w:val="fr-FR"/>
              </w:rPr>
              <w:t>contractant ou titulaire</w:t>
            </w:r>
          </w:p>
          <w:p w14:paraId="2B815A59" w14:textId="7A031B44" w:rsidR="00AA56D2" w:rsidRDefault="00220252" w:rsidP="0089295F">
            <w:pPr>
              <w:tabs>
                <w:tab w:val="right" w:leader="dot" w:pos="9378"/>
              </w:tabs>
              <w:spacing w:after="240"/>
              <w:rPr>
                <w:rFonts w:cs="Arial"/>
                <w:lang w:val="fr-FR"/>
              </w:rPr>
            </w:pPr>
            <w:r>
              <w:rPr>
                <w:rFonts w:cs="Arial"/>
                <w:lang w:val="fr-FR"/>
              </w:rPr>
              <w:t>Titulaire du compte</w:t>
            </w:r>
            <w:r w:rsidR="00AA56D2">
              <w:rPr>
                <w:rFonts w:cs="Arial"/>
                <w:lang w:val="fr-FR"/>
              </w:rPr>
              <w:t xml:space="preserve"> :</w:t>
            </w:r>
            <w:r w:rsidR="00AA56D2">
              <w:rPr>
                <w:rFonts w:cs="Arial"/>
                <w:lang w:val="fr-FR"/>
              </w:rPr>
              <w:tab/>
            </w:r>
          </w:p>
          <w:p w14:paraId="1C73CE8B" w14:textId="7B5BC938" w:rsidR="00AA56D2" w:rsidRDefault="00220252" w:rsidP="0089295F">
            <w:pPr>
              <w:tabs>
                <w:tab w:val="right" w:pos="2432"/>
                <w:tab w:val="right" w:leader="dot" w:pos="9378"/>
              </w:tabs>
              <w:spacing w:after="240"/>
              <w:rPr>
                <w:rFonts w:cs="Arial"/>
                <w:lang w:val="fr-FR"/>
              </w:rPr>
            </w:pPr>
            <w:r>
              <w:rPr>
                <w:rFonts w:cs="Arial"/>
                <w:lang w:val="fr-FR"/>
              </w:rPr>
              <w:t>Établissement teneur du compte :</w:t>
            </w:r>
            <w:r w:rsidR="00AA56D2">
              <w:rPr>
                <w:rFonts w:cs="Arial"/>
                <w:lang w:val="fr-FR"/>
              </w:rPr>
              <w:tab/>
            </w:r>
          </w:p>
          <w:p w14:paraId="21C7658B" w14:textId="390F6A18" w:rsidR="00AA56D2" w:rsidRDefault="00220252" w:rsidP="00220252">
            <w:pPr>
              <w:tabs>
                <w:tab w:val="right" w:leader="dot" w:pos="5278"/>
                <w:tab w:val="left" w:pos="5420"/>
                <w:tab w:val="right" w:leader="dot" w:pos="9378"/>
              </w:tabs>
              <w:spacing w:after="240"/>
              <w:rPr>
                <w:rFonts w:cs="Arial"/>
                <w:lang w:val="fr-FR"/>
              </w:rPr>
            </w:pPr>
            <w:r>
              <w:rPr>
                <w:rFonts w:cs="Arial"/>
                <w:lang w:val="fr-FR"/>
              </w:rPr>
              <w:t>Code banque</w:t>
            </w:r>
            <w:r w:rsidR="00AA56D2">
              <w:rPr>
                <w:rFonts w:cs="Arial"/>
                <w:lang w:val="fr-FR"/>
              </w:rPr>
              <w:t xml:space="preserve"> :</w:t>
            </w:r>
            <w:r w:rsidR="00AA56D2">
              <w:rPr>
                <w:rFonts w:cs="Arial"/>
                <w:lang w:val="fr-FR"/>
              </w:rPr>
              <w:tab/>
            </w:r>
            <w:r>
              <w:rPr>
                <w:rFonts w:cs="Arial"/>
                <w:lang w:val="fr-FR"/>
              </w:rPr>
              <w:tab/>
              <w:t>Code guichet :</w:t>
            </w:r>
            <w:r>
              <w:rPr>
                <w:rFonts w:cs="Arial"/>
                <w:lang w:val="fr-FR"/>
              </w:rPr>
              <w:tab/>
            </w:r>
          </w:p>
          <w:p w14:paraId="798F3E10" w14:textId="1F660040" w:rsidR="00AA56D2" w:rsidRDefault="00220252" w:rsidP="00220252">
            <w:pPr>
              <w:tabs>
                <w:tab w:val="right" w:leader="dot" w:pos="5278"/>
                <w:tab w:val="left" w:pos="5420"/>
                <w:tab w:val="right" w:leader="dot" w:pos="9378"/>
              </w:tabs>
              <w:spacing w:after="240"/>
              <w:rPr>
                <w:rFonts w:cs="Arial"/>
                <w:lang w:val="fr-FR"/>
              </w:rPr>
            </w:pPr>
            <w:r>
              <w:rPr>
                <w:rFonts w:cs="Arial"/>
                <w:lang w:val="fr-FR"/>
              </w:rPr>
              <w:t>N° de compte</w:t>
            </w:r>
            <w:r w:rsidR="00AA56D2">
              <w:rPr>
                <w:rFonts w:cs="Arial"/>
                <w:lang w:val="fr-FR"/>
              </w:rPr>
              <w:t xml:space="preserve"> :</w:t>
            </w:r>
            <w:r w:rsidR="00AA56D2">
              <w:rPr>
                <w:rFonts w:cs="Arial"/>
                <w:lang w:val="fr-FR"/>
              </w:rPr>
              <w:tab/>
            </w:r>
            <w:r>
              <w:rPr>
                <w:rFonts w:cs="Arial"/>
                <w:lang w:val="fr-FR"/>
              </w:rPr>
              <w:tab/>
              <w:t>Clef RIB :</w:t>
            </w:r>
            <w:r>
              <w:rPr>
                <w:rFonts w:cs="Arial"/>
                <w:lang w:val="fr-FR"/>
              </w:rPr>
              <w:tab/>
            </w:r>
          </w:p>
          <w:p w14:paraId="2DD33E18" w14:textId="62D822B0" w:rsidR="00AA56D2" w:rsidRPr="008B3B71" w:rsidRDefault="00220252" w:rsidP="00220252">
            <w:pPr>
              <w:tabs>
                <w:tab w:val="right" w:leader="dot" w:pos="5278"/>
                <w:tab w:val="left" w:pos="5420"/>
                <w:tab w:val="right" w:leader="dot" w:pos="9378"/>
              </w:tabs>
              <w:spacing w:after="240"/>
              <w:rPr>
                <w:rFonts w:cs="Arial"/>
                <w:lang w:val="fr-FR"/>
              </w:rPr>
            </w:pPr>
            <w:r>
              <w:rPr>
                <w:rFonts w:cs="Arial"/>
                <w:lang w:val="fr-FR"/>
              </w:rPr>
              <w:t xml:space="preserve">IBAN : </w:t>
            </w:r>
            <w:r w:rsidR="00AA56D2">
              <w:rPr>
                <w:rFonts w:cs="Arial"/>
                <w:lang w:val="fr-FR"/>
              </w:rPr>
              <w:tab/>
            </w:r>
            <w:r>
              <w:rPr>
                <w:rFonts w:cs="Arial"/>
                <w:lang w:val="fr-FR"/>
              </w:rPr>
              <w:tab/>
              <w:t xml:space="preserve">BIC : </w:t>
            </w:r>
            <w:r>
              <w:rPr>
                <w:rFonts w:cs="Arial"/>
                <w:lang w:val="fr-FR"/>
              </w:rPr>
              <w:tab/>
            </w:r>
          </w:p>
        </w:tc>
      </w:tr>
    </w:tbl>
    <w:p w14:paraId="3E83DB2B" w14:textId="637BD7E9" w:rsidR="00CE7EE2" w:rsidRDefault="00CE7EE2" w:rsidP="00850664">
      <w:pPr>
        <w:rPr>
          <w:rFonts w:cs="Arial"/>
        </w:rPr>
      </w:pPr>
    </w:p>
    <w:tbl>
      <w:tblPr>
        <w:tblStyle w:val="Grilledutableau"/>
        <w:tblW w:w="0" w:type="auto"/>
        <w:tblLook w:val="04A0" w:firstRow="1" w:lastRow="0" w:firstColumn="1" w:lastColumn="0" w:noHBand="0" w:noVBand="1"/>
      </w:tblPr>
      <w:tblGrid>
        <w:gridCol w:w="9628"/>
      </w:tblGrid>
      <w:tr w:rsidR="00220252" w14:paraId="49C66508" w14:textId="77777777" w:rsidTr="0089295F">
        <w:tc>
          <w:tcPr>
            <w:tcW w:w="9628" w:type="dxa"/>
          </w:tcPr>
          <w:p w14:paraId="0DD6D515" w14:textId="6ED551A9" w:rsidR="00220252" w:rsidRPr="00220252" w:rsidRDefault="00220252" w:rsidP="0089295F">
            <w:pPr>
              <w:spacing w:after="240"/>
              <w:rPr>
                <w:rFonts w:cs="Arial"/>
                <w:b/>
                <w:bCs/>
                <w:u w:val="single"/>
                <w:lang w:val="fr-FR"/>
              </w:rPr>
            </w:pPr>
            <w:r>
              <w:rPr>
                <w:rFonts w:cs="Arial"/>
                <w:b/>
                <w:bCs/>
                <w:u w:val="single"/>
                <w:lang w:val="fr-FR"/>
              </w:rPr>
              <w:t>2</w:t>
            </w:r>
            <w:r w:rsidRPr="00220252">
              <w:rPr>
                <w:rFonts w:cs="Arial"/>
                <w:b/>
                <w:bCs/>
                <w:u w:val="single"/>
                <w:vertAlign w:val="superscript"/>
                <w:lang w:val="fr-FR"/>
              </w:rPr>
              <w:t>ème</w:t>
            </w:r>
            <w:r>
              <w:rPr>
                <w:rFonts w:cs="Arial"/>
                <w:b/>
                <w:bCs/>
                <w:u w:val="single"/>
                <w:lang w:val="fr-FR"/>
              </w:rPr>
              <w:t xml:space="preserve"> </w:t>
            </w:r>
            <w:r w:rsidRPr="00220252">
              <w:rPr>
                <w:rFonts w:cs="Arial"/>
                <w:b/>
                <w:bCs/>
                <w:u w:val="single"/>
                <w:lang w:val="fr-FR"/>
              </w:rPr>
              <w:t>contractant</w:t>
            </w:r>
          </w:p>
          <w:p w14:paraId="05B94619" w14:textId="77777777" w:rsidR="00220252" w:rsidRDefault="00220252" w:rsidP="0089295F">
            <w:pPr>
              <w:tabs>
                <w:tab w:val="right" w:leader="dot" w:pos="9378"/>
              </w:tabs>
              <w:spacing w:after="240"/>
              <w:rPr>
                <w:rFonts w:cs="Arial"/>
                <w:lang w:val="fr-FR"/>
              </w:rPr>
            </w:pPr>
            <w:r>
              <w:rPr>
                <w:rFonts w:cs="Arial"/>
                <w:lang w:val="fr-FR"/>
              </w:rPr>
              <w:t>Titulaire du compte :</w:t>
            </w:r>
            <w:r>
              <w:rPr>
                <w:rFonts w:cs="Arial"/>
                <w:lang w:val="fr-FR"/>
              </w:rPr>
              <w:tab/>
            </w:r>
          </w:p>
          <w:p w14:paraId="2FC2DACA" w14:textId="77777777" w:rsidR="00220252" w:rsidRDefault="00220252" w:rsidP="0089295F">
            <w:pPr>
              <w:tabs>
                <w:tab w:val="right" w:pos="2432"/>
                <w:tab w:val="right" w:leader="dot" w:pos="9378"/>
              </w:tabs>
              <w:spacing w:after="240"/>
              <w:rPr>
                <w:rFonts w:cs="Arial"/>
                <w:lang w:val="fr-FR"/>
              </w:rPr>
            </w:pPr>
            <w:r>
              <w:rPr>
                <w:rFonts w:cs="Arial"/>
                <w:lang w:val="fr-FR"/>
              </w:rPr>
              <w:t>Établissement teneur du compte :</w:t>
            </w:r>
            <w:r>
              <w:rPr>
                <w:rFonts w:cs="Arial"/>
                <w:lang w:val="fr-FR"/>
              </w:rPr>
              <w:tab/>
            </w:r>
          </w:p>
          <w:p w14:paraId="61504994" w14:textId="77777777" w:rsidR="00220252" w:rsidRDefault="00220252" w:rsidP="00220252">
            <w:pPr>
              <w:tabs>
                <w:tab w:val="right" w:leader="dot" w:pos="5278"/>
                <w:tab w:val="left" w:pos="5420"/>
                <w:tab w:val="right" w:leader="dot" w:pos="9378"/>
              </w:tabs>
              <w:spacing w:after="240"/>
              <w:rPr>
                <w:rFonts w:cs="Arial"/>
                <w:lang w:val="fr-FR"/>
              </w:rPr>
            </w:pPr>
            <w:r>
              <w:rPr>
                <w:rFonts w:cs="Arial"/>
                <w:lang w:val="fr-FR"/>
              </w:rPr>
              <w:t>Code banque :</w:t>
            </w:r>
            <w:r>
              <w:rPr>
                <w:rFonts w:cs="Arial"/>
                <w:lang w:val="fr-FR"/>
              </w:rPr>
              <w:tab/>
            </w:r>
            <w:r>
              <w:rPr>
                <w:rFonts w:cs="Arial"/>
                <w:lang w:val="fr-FR"/>
              </w:rPr>
              <w:tab/>
              <w:t>Code guichet :</w:t>
            </w:r>
            <w:r>
              <w:rPr>
                <w:rFonts w:cs="Arial"/>
                <w:lang w:val="fr-FR"/>
              </w:rPr>
              <w:tab/>
            </w:r>
          </w:p>
          <w:p w14:paraId="60239692" w14:textId="77777777" w:rsidR="00220252" w:rsidRDefault="00220252" w:rsidP="00220252">
            <w:pPr>
              <w:tabs>
                <w:tab w:val="right" w:leader="dot" w:pos="5278"/>
                <w:tab w:val="left" w:pos="5420"/>
                <w:tab w:val="right" w:leader="dot" w:pos="9378"/>
              </w:tabs>
              <w:spacing w:after="240"/>
              <w:rPr>
                <w:rFonts w:cs="Arial"/>
                <w:lang w:val="fr-FR"/>
              </w:rPr>
            </w:pPr>
            <w:r>
              <w:rPr>
                <w:rFonts w:cs="Arial"/>
                <w:lang w:val="fr-FR"/>
              </w:rPr>
              <w:t>N° de compte :</w:t>
            </w:r>
            <w:r>
              <w:rPr>
                <w:rFonts w:cs="Arial"/>
                <w:lang w:val="fr-FR"/>
              </w:rPr>
              <w:tab/>
            </w:r>
            <w:r>
              <w:rPr>
                <w:rFonts w:cs="Arial"/>
                <w:lang w:val="fr-FR"/>
              </w:rPr>
              <w:tab/>
              <w:t>Clef RIB :</w:t>
            </w:r>
            <w:r>
              <w:rPr>
                <w:rFonts w:cs="Arial"/>
                <w:lang w:val="fr-FR"/>
              </w:rPr>
              <w:tab/>
            </w:r>
          </w:p>
          <w:p w14:paraId="505436C8" w14:textId="77777777" w:rsidR="00220252" w:rsidRPr="008B3B71" w:rsidRDefault="00220252" w:rsidP="00220252">
            <w:pPr>
              <w:tabs>
                <w:tab w:val="right" w:leader="dot" w:pos="5278"/>
                <w:tab w:val="left" w:pos="5420"/>
                <w:tab w:val="right" w:leader="dot" w:pos="9378"/>
              </w:tabs>
              <w:spacing w:after="240"/>
              <w:rPr>
                <w:rFonts w:cs="Arial"/>
                <w:lang w:val="fr-FR"/>
              </w:rPr>
            </w:pPr>
            <w:r>
              <w:rPr>
                <w:rFonts w:cs="Arial"/>
                <w:lang w:val="fr-FR"/>
              </w:rPr>
              <w:t xml:space="preserve">IBAN : </w:t>
            </w:r>
            <w:r>
              <w:rPr>
                <w:rFonts w:cs="Arial"/>
                <w:lang w:val="fr-FR"/>
              </w:rPr>
              <w:tab/>
            </w:r>
            <w:r>
              <w:rPr>
                <w:rFonts w:cs="Arial"/>
                <w:lang w:val="fr-FR"/>
              </w:rPr>
              <w:tab/>
              <w:t xml:space="preserve">BIC : </w:t>
            </w:r>
            <w:r>
              <w:rPr>
                <w:rFonts w:cs="Arial"/>
                <w:lang w:val="fr-FR"/>
              </w:rPr>
              <w:tab/>
            </w:r>
          </w:p>
        </w:tc>
      </w:tr>
    </w:tbl>
    <w:p w14:paraId="1551FA5B" w14:textId="04FE3AE5" w:rsidR="00220252" w:rsidRDefault="00220252" w:rsidP="00850664">
      <w:pPr>
        <w:rPr>
          <w:rFonts w:cs="Arial"/>
        </w:rPr>
      </w:pPr>
    </w:p>
    <w:p w14:paraId="282621C2" w14:textId="59E9DCA7" w:rsidR="00220252" w:rsidRDefault="00220252" w:rsidP="00850664">
      <w:pPr>
        <w:rPr>
          <w:rFonts w:cs="Arial"/>
        </w:rPr>
      </w:pPr>
    </w:p>
    <w:p w14:paraId="1FBD4750" w14:textId="099DECD8" w:rsidR="002F3B06" w:rsidRPr="00C84823" w:rsidRDefault="002F3B06" w:rsidP="002F3B06">
      <w:pPr>
        <w:pStyle w:val="Titre1"/>
      </w:pPr>
      <w:r>
        <w:t>Durée du marché / Délais d'exécution / Reconduction</w:t>
      </w:r>
    </w:p>
    <w:p w14:paraId="06D19C2B" w14:textId="77777777" w:rsidR="002F3B06" w:rsidRDefault="002F3B06" w:rsidP="002F3B06">
      <w:pPr>
        <w:pStyle w:val="BP1"/>
        <w:rPr>
          <w:rFonts w:ascii="Arial" w:hAnsi="Arial" w:cs="Arial"/>
          <w:sz w:val="22"/>
          <w:szCs w:val="22"/>
        </w:rPr>
      </w:pPr>
      <w:r>
        <w:rPr>
          <w:rFonts w:ascii="Arial" w:hAnsi="Arial" w:cs="Arial"/>
          <w:sz w:val="22"/>
          <w:szCs w:val="22"/>
        </w:rPr>
        <w:t>Le marché est conclu pour une durée d’un an à compter de la date d’engagement des prestations fixée à l’article 3.1 du cahier des clauses administratives particulières.</w:t>
      </w:r>
    </w:p>
    <w:p w14:paraId="3260E10F" w14:textId="369498B5" w:rsidR="002F3B06" w:rsidRPr="0088342D" w:rsidRDefault="002F3B06" w:rsidP="002F3B06">
      <w:pPr>
        <w:pStyle w:val="fcasegauche"/>
        <w:tabs>
          <w:tab w:val="left" w:pos="426"/>
          <w:tab w:val="left" w:pos="851"/>
        </w:tabs>
        <w:spacing w:after="120"/>
        <w:ind w:left="0" w:firstLine="0"/>
        <w:jc w:val="left"/>
        <w:rPr>
          <w:rFonts w:ascii="Arial" w:hAnsi="Arial" w:cs="Arial"/>
          <w:i/>
          <w:sz w:val="22"/>
          <w:szCs w:val="22"/>
        </w:rPr>
      </w:pPr>
      <w:r w:rsidRPr="0088342D">
        <w:rPr>
          <w:rFonts w:ascii="Arial" w:hAnsi="Arial" w:cs="Arial"/>
          <w:sz w:val="22"/>
          <w:szCs w:val="22"/>
        </w:rPr>
        <w:t>Le marché est reconductible :</w:t>
      </w:r>
      <w:r w:rsidRPr="0088342D">
        <w:rPr>
          <w:rFonts w:ascii="Arial" w:hAnsi="Arial" w:cs="Arial"/>
          <w:sz w:val="22"/>
          <w:szCs w:val="22"/>
        </w:rPr>
        <w:tab/>
      </w:r>
      <w:sdt>
        <w:sdtPr>
          <w:rPr>
            <w:rFonts w:ascii="Arial" w:hAnsi="Arial" w:cs="Arial"/>
            <w:sz w:val="22"/>
            <w:szCs w:val="22"/>
          </w:rPr>
          <w:id w:val="-11219156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3E0E86">
        <w:rPr>
          <w:rFonts w:ascii="Arial" w:hAnsi="Arial" w:cs="Arial"/>
          <w:sz w:val="22"/>
          <w:szCs w:val="22"/>
        </w:rPr>
        <w:t xml:space="preserve"> </w:t>
      </w:r>
      <w:r w:rsidRPr="0088342D">
        <w:rPr>
          <w:rFonts w:ascii="Arial" w:hAnsi="Arial" w:cs="Arial"/>
          <w:sz w:val="22"/>
          <w:szCs w:val="22"/>
        </w:rPr>
        <w:t>NON</w:t>
      </w:r>
      <w:r w:rsidRPr="0088342D">
        <w:rPr>
          <w:rFonts w:ascii="Arial" w:hAnsi="Arial" w:cs="Arial"/>
          <w:sz w:val="22"/>
          <w:szCs w:val="22"/>
        </w:rPr>
        <w:tab/>
      </w:r>
      <w:r w:rsidRPr="0088342D">
        <w:rPr>
          <w:rFonts w:ascii="Arial" w:hAnsi="Arial" w:cs="Arial"/>
          <w:sz w:val="22"/>
          <w:szCs w:val="22"/>
        </w:rPr>
        <w:tab/>
      </w:r>
      <w:sdt>
        <w:sdtPr>
          <w:rPr>
            <w:rFonts w:ascii="Arial" w:hAnsi="Arial" w:cs="Arial"/>
            <w:sz w:val="22"/>
            <w:szCs w:val="22"/>
          </w:rPr>
          <w:id w:val="-1567479160"/>
          <w14:checkbox>
            <w14:checked w14:val="1"/>
            <w14:checkedState w14:val="2612" w14:font="MS Gothic"/>
            <w14:uncheckedState w14:val="2610" w14:font="MS Gothic"/>
          </w14:checkbox>
        </w:sdtPr>
        <w:sdtContent>
          <w:r w:rsidR="00B472E4">
            <w:rPr>
              <w:rFonts w:ascii="MS Gothic" w:eastAsia="MS Gothic" w:hAnsi="MS Gothic" w:cs="Arial" w:hint="eastAsia"/>
              <w:sz w:val="22"/>
              <w:szCs w:val="22"/>
            </w:rPr>
            <w:t>☒</w:t>
          </w:r>
        </w:sdtContent>
      </w:sdt>
      <w:r w:rsidR="003E0E86">
        <w:rPr>
          <w:rFonts w:ascii="Arial" w:hAnsi="Arial" w:cs="Arial"/>
          <w:sz w:val="22"/>
          <w:szCs w:val="22"/>
        </w:rPr>
        <w:t xml:space="preserve"> </w:t>
      </w:r>
      <w:r w:rsidRPr="00B472E4">
        <w:rPr>
          <w:rFonts w:ascii="Arial" w:hAnsi="Arial" w:cs="Arial"/>
          <w:b/>
          <w:bCs/>
          <w:sz w:val="22"/>
          <w:szCs w:val="22"/>
        </w:rPr>
        <w:t>OUI</w:t>
      </w:r>
    </w:p>
    <w:p w14:paraId="49A6C235" w14:textId="5188178A" w:rsidR="002F3B06" w:rsidRPr="0088342D" w:rsidRDefault="002F3B06" w:rsidP="002F3B06">
      <w:pPr>
        <w:tabs>
          <w:tab w:val="left" w:pos="426"/>
          <w:tab w:val="left" w:pos="851"/>
        </w:tabs>
        <w:spacing w:after="120"/>
        <w:rPr>
          <w:rFonts w:cs="Arial"/>
        </w:rPr>
      </w:pPr>
      <w:r w:rsidRPr="0088342D">
        <w:rPr>
          <w:rFonts w:cs="Arial"/>
        </w:rPr>
        <w:t xml:space="preserve">Nombre des reconductions : </w:t>
      </w:r>
      <w:r w:rsidRPr="00B472E4">
        <w:rPr>
          <w:rFonts w:cs="Arial"/>
          <w:b/>
          <w:bCs/>
        </w:rPr>
        <w:t>3 (</w:t>
      </w:r>
      <w:r w:rsidR="00BE6C36" w:rsidRPr="00B472E4">
        <w:rPr>
          <w:rFonts w:cs="Arial"/>
          <w:b/>
          <w:bCs/>
        </w:rPr>
        <w:t>TROIS</w:t>
      </w:r>
      <w:r w:rsidRPr="00B472E4">
        <w:rPr>
          <w:rFonts w:cs="Arial"/>
          <w:b/>
          <w:bCs/>
        </w:rPr>
        <w:t>)</w:t>
      </w:r>
    </w:p>
    <w:p w14:paraId="4329B4F7" w14:textId="14791091" w:rsidR="002F3B06" w:rsidRDefault="002F3B06" w:rsidP="002F3B06">
      <w:pPr>
        <w:tabs>
          <w:tab w:val="left" w:pos="426"/>
          <w:tab w:val="left" w:pos="851"/>
        </w:tabs>
        <w:spacing w:after="120"/>
        <w:rPr>
          <w:rFonts w:cs="Arial"/>
        </w:rPr>
      </w:pPr>
      <w:r>
        <w:rPr>
          <w:rFonts w:cs="Arial"/>
        </w:rPr>
        <w:t xml:space="preserve">Durée des reconductions : </w:t>
      </w:r>
      <w:r w:rsidRPr="00B472E4">
        <w:rPr>
          <w:rFonts w:cs="Arial"/>
          <w:b/>
          <w:bCs/>
        </w:rPr>
        <w:t>1 (</w:t>
      </w:r>
      <w:r w:rsidR="00BE6C36" w:rsidRPr="00B472E4">
        <w:rPr>
          <w:rFonts w:cs="Arial"/>
          <w:b/>
          <w:bCs/>
        </w:rPr>
        <w:t>UN</w:t>
      </w:r>
      <w:r w:rsidRPr="00B472E4">
        <w:rPr>
          <w:rFonts w:cs="Arial"/>
          <w:b/>
          <w:bCs/>
        </w:rPr>
        <w:t>) an</w:t>
      </w:r>
    </w:p>
    <w:p w14:paraId="37869447" w14:textId="77777777" w:rsidR="002F3B06" w:rsidRPr="00525099" w:rsidRDefault="002F3B06" w:rsidP="002F3B06">
      <w:pPr>
        <w:tabs>
          <w:tab w:val="left" w:pos="426"/>
          <w:tab w:val="left" w:pos="851"/>
        </w:tabs>
        <w:spacing w:after="120"/>
        <w:rPr>
          <w:rFonts w:cs="Arial"/>
        </w:rPr>
      </w:pPr>
      <w:r w:rsidRPr="00525099">
        <w:rPr>
          <w:rFonts w:cs="Arial"/>
        </w:rPr>
        <w:t xml:space="preserve">Les délais d’exécution des prestations du présent marché sont fixés </w:t>
      </w:r>
      <w:r>
        <w:rPr>
          <w:rFonts w:cs="Arial"/>
        </w:rPr>
        <w:t>à l’article 3.2 du cahier des clauses administratives particulières.</w:t>
      </w:r>
    </w:p>
    <w:p w14:paraId="10727D33" w14:textId="301AA398" w:rsidR="003E0E86" w:rsidRPr="00C84823" w:rsidRDefault="003E0E86" w:rsidP="003E0E86">
      <w:pPr>
        <w:pStyle w:val="Titre1"/>
      </w:pPr>
      <w:r>
        <w:lastRenderedPageBreak/>
        <w:t>Sous-traitance</w:t>
      </w:r>
    </w:p>
    <w:p w14:paraId="7BC2CFF3" w14:textId="578780D4" w:rsidR="00220252" w:rsidRDefault="003E0E86" w:rsidP="003E0E86">
      <w:pPr>
        <w:pStyle w:val="Titre2"/>
      </w:pPr>
      <w:r>
        <w:t>Prestations sous-traitées désignées au marché</w:t>
      </w:r>
    </w:p>
    <w:p w14:paraId="6FF8B0D3" w14:textId="3A2A77B9" w:rsidR="003E0E86" w:rsidRPr="00525099" w:rsidRDefault="003E0E86" w:rsidP="003E0E86">
      <w:pPr>
        <w:keepLines/>
        <w:tabs>
          <w:tab w:val="right" w:leader="dot" w:pos="9638"/>
        </w:tabs>
        <w:spacing w:after="120"/>
        <w:rPr>
          <w:rFonts w:cs="Arial"/>
        </w:rPr>
      </w:pPr>
      <w:r w:rsidRPr="00525099">
        <w:rPr>
          <w:rFonts w:cs="Arial"/>
        </w:rPr>
        <w:t xml:space="preserve">Les annexes n° </w:t>
      </w:r>
      <w:r>
        <w:rPr>
          <w:rFonts w:cs="Arial"/>
        </w:rPr>
        <w:tab/>
      </w:r>
    </w:p>
    <w:p w14:paraId="32A48710" w14:textId="0A3FD35F" w:rsidR="003E0E86" w:rsidRPr="00525099" w:rsidRDefault="003E0E86" w:rsidP="00C67BAD">
      <w:pPr>
        <w:keepLines/>
        <w:spacing w:after="120"/>
        <w:rPr>
          <w:rFonts w:cs="Arial"/>
        </w:rPr>
      </w:pPr>
      <w:r w:rsidRPr="00525099">
        <w:rPr>
          <w:rFonts w:cs="Arial"/>
        </w:rPr>
        <w:t>du présent acte d'engagement indiquent la nature et le montant des prestations que j'envisage (nous envisageons) de faire exécuter par des sous-traitants payés directement, les noms de ces sous-traitants et les conditions de paiement des contrats de sous-traitance ; le montant des prestations sous-traitées indiqué dans chaque annexe constitue le montant maximal de la créance que le sous-traitant concerné pourra présenter en nantissement.</w:t>
      </w:r>
    </w:p>
    <w:p w14:paraId="6CDE46C1" w14:textId="77777777" w:rsidR="003E0E86" w:rsidRPr="00525099" w:rsidRDefault="003E0E86" w:rsidP="00C67BAD">
      <w:pPr>
        <w:keepLines/>
        <w:spacing w:after="120"/>
        <w:rPr>
          <w:rFonts w:cs="Arial"/>
        </w:rPr>
      </w:pPr>
      <w:r w:rsidRPr="00525099">
        <w:rPr>
          <w:rFonts w:cs="Arial"/>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14:paraId="264D4111" w14:textId="0C0EC954" w:rsidR="003E0E86" w:rsidRPr="00525099" w:rsidRDefault="003E0E86" w:rsidP="003E0E86">
      <w:pPr>
        <w:keepLines/>
        <w:tabs>
          <w:tab w:val="right" w:pos="9638"/>
        </w:tabs>
        <w:spacing w:line="360" w:lineRule="auto"/>
        <w:rPr>
          <w:rFonts w:cs="Arial"/>
        </w:rPr>
      </w:pPr>
      <w:r w:rsidRPr="00525099">
        <w:rPr>
          <w:rFonts w:cs="Arial"/>
        </w:rPr>
        <w:t xml:space="preserve">Le montant total des prestations que j'envisage (nous envisageons) de sous-traiter conformément à ces annexes est de : </w:t>
      </w:r>
      <w:r w:rsidR="00C67BAD">
        <w:rPr>
          <w:rFonts w:cs="Arial"/>
        </w:rPr>
        <w:tab/>
        <w:t>…………………………</w:t>
      </w:r>
      <w:r w:rsidRPr="00525099">
        <w:rPr>
          <w:rFonts w:cs="Arial"/>
        </w:rPr>
        <w:t>.........</w:t>
      </w:r>
      <w:r>
        <w:rPr>
          <w:rFonts w:cs="Arial"/>
        </w:rPr>
        <w:t>............................</w:t>
      </w:r>
      <w:r w:rsidRPr="00525099">
        <w:rPr>
          <w:rFonts w:cs="Arial"/>
        </w:rPr>
        <w:t>.............................€ (en chiffres)</w:t>
      </w:r>
    </w:p>
    <w:p w14:paraId="7CC5F2D4" w14:textId="61E3142D" w:rsidR="003E0E86" w:rsidRPr="00525099" w:rsidRDefault="00C67BAD" w:rsidP="00C67BAD">
      <w:pPr>
        <w:keepLines/>
        <w:spacing w:line="360" w:lineRule="auto"/>
        <w:jc w:val="right"/>
        <w:rPr>
          <w:rFonts w:cs="Arial"/>
        </w:rPr>
      </w:pPr>
      <w:r>
        <w:rPr>
          <w:rFonts w:cs="Arial"/>
        </w:rPr>
        <w:t>……...</w:t>
      </w:r>
      <w:r w:rsidR="003E0E86" w:rsidRPr="00525099">
        <w:rPr>
          <w:rFonts w:cs="Arial"/>
        </w:rPr>
        <w:t>...................................................</w:t>
      </w:r>
      <w:r w:rsidR="003E0E86">
        <w:rPr>
          <w:rFonts w:cs="Arial"/>
        </w:rPr>
        <w:t>...........</w:t>
      </w:r>
      <w:r w:rsidR="003E0E86" w:rsidRPr="00525099">
        <w:rPr>
          <w:rFonts w:cs="Arial"/>
        </w:rPr>
        <w:t>................................................................... (en lettres)</w:t>
      </w:r>
    </w:p>
    <w:p w14:paraId="49113832" w14:textId="041DC49E" w:rsidR="003E0E86" w:rsidRDefault="003E0E86" w:rsidP="009C695D"/>
    <w:p w14:paraId="050C83A5" w14:textId="4C2304CB" w:rsidR="009C695D" w:rsidRDefault="009C695D" w:rsidP="009C695D"/>
    <w:p w14:paraId="767BADE5" w14:textId="6761288A" w:rsidR="009C695D" w:rsidRDefault="009C695D" w:rsidP="009C695D">
      <w:pPr>
        <w:pStyle w:val="Titre2"/>
      </w:pPr>
      <w:r>
        <w:t>Prestations sous-traitées envisagées en cours d'exécution du marché</w:t>
      </w:r>
    </w:p>
    <w:p w14:paraId="42681FEA" w14:textId="54363620" w:rsidR="00220252" w:rsidRDefault="009C695D" w:rsidP="00850664">
      <w:pPr>
        <w:rPr>
          <w:rFonts w:cs="Arial"/>
        </w:rPr>
      </w:pPr>
      <w:r w:rsidRPr="00525099">
        <w:rPr>
          <w:rFonts w:cs="Arial"/>
        </w:rPr>
        <w:t>En outre, le tableau ci-après indique la nature et le montant des prestations que j'envisage (nous envisageons) de faire exécuter par des sous-traitants payés directement après avoir demandé, en cours de marché, leur acceptation par le représentant du pouvoir adjudicateur ; les sommes figurant sur ce tableau correspondent au montant maximal de la créance que le sous-traitant concerné pourra présenter en nantissement.</w:t>
      </w:r>
    </w:p>
    <w:p w14:paraId="3EC75393" w14:textId="77777777" w:rsidR="00C67BAD" w:rsidRDefault="00C67BAD" w:rsidP="00850664">
      <w:pPr>
        <w:rPr>
          <w:rFonts w:cs="Arial"/>
        </w:rPr>
      </w:pPr>
    </w:p>
    <w:p w14:paraId="3CCF25AD" w14:textId="4D33F32A" w:rsidR="00220252" w:rsidRDefault="00220252" w:rsidP="00850664">
      <w:pPr>
        <w:rPr>
          <w:rFonts w:cs="Arial"/>
        </w:rPr>
      </w:pPr>
    </w:p>
    <w:tbl>
      <w:tblPr>
        <w:tblW w:w="9639" w:type="dxa"/>
        <w:tblInd w:w="-5" w:type="dxa"/>
        <w:tblLayout w:type="fixed"/>
        <w:tblLook w:val="0000" w:firstRow="0" w:lastRow="0" w:firstColumn="0" w:lastColumn="0" w:noHBand="0" w:noVBand="0"/>
      </w:tblPr>
      <w:tblGrid>
        <w:gridCol w:w="5014"/>
        <w:gridCol w:w="4625"/>
      </w:tblGrid>
      <w:tr w:rsidR="009C695D" w:rsidRPr="00525099" w14:paraId="3BA2C545" w14:textId="77777777" w:rsidTr="009C695D">
        <w:trPr>
          <w:tblHeader/>
        </w:trPr>
        <w:tc>
          <w:tcPr>
            <w:tcW w:w="5014" w:type="dxa"/>
            <w:tcBorders>
              <w:top w:val="single" w:sz="4" w:space="0" w:color="000000"/>
              <w:left w:val="single" w:sz="4" w:space="0" w:color="000000"/>
              <w:bottom w:val="single" w:sz="4" w:space="0" w:color="000000"/>
            </w:tcBorders>
            <w:vAlign w:val="center"/>
          </w:tcPr>
          <w:p w14:paraId="51F20B76" w14:textId="77777777" w:rsidR="009C695D" w:rsidRPr="00525099" w:rsidRDefault="009C695D" w:rsidP="0089295F">
            <w:pPr>
              <w:keepLines/>
              <w:snapToGrid w:val="0"/>
              <w:jc w:val="center"/>
              <w:rPr>
                <w:rFonts w:cs="Arial"/>
                <w:b/>
                <w:bCs/>
              </w:rPr>
            </w:pPr>
            <w:r w:rsidRPr="00525099">
              <w:rPr>
                <w:rFonts w:cs="Arial"/>
                <w:b/>
                <w:bCs/>
              </w:rPr>
              <w:t>Nature de la prestation</w:t>
            </w:r>
          </w:p>
        </w:tc>
        <w:tc>
          <w:tcPr>
            <w:tcW w:w="4625" w:type="dxa"/>
            <w:tcBorders>
              <w:top w:val="single" w:sz="4" w:space="0" w:color="000000"/>
              <w:left w:val="single" w:sz="4" w:space="0" w:color="000000"/>
              <w:bottom w:val="single" w:sz="4" w:space="0" w:color="000000"/>
              <w:right w:val="single" w:sz="4" w:space="0" w:color="000000"/>
            </w:tcBorders>
            <w:vAlign w:val="center"/>
          </w:tcPr>
          <w:p w14:paraId="4DAE85E8" w14:textId="77777777" w:rsidR="009C695D" w:rsidRDefault="009C695D" w:rsidP="00567C5D">
            <w:pPr>
              <w:keepLines/>
              <w:snapToGrid w:val="0"/>
              <w:spacing w:after="120"/>
              <w:jc w:val="center"/>
              <w:rPr>
                <w:rFonts w:cs="Arial"/>
                <w:b/>
                <w:bCs/>
              </w:rPr>
            </w:pPr>
            <w:r w:rsidRPr="00525099">
              <w:rPr>
                <w:rFonts w:cs="Arial"/>
                <w:b/>
                <w:bCs/>
              </w:rPr>
              <w:t>Montant de la prestation</w:t>
            </w:r>
          </w:p>
          <w:p w14:paraId="3B53FF88" w14:textId="77777777" w:rsidR="009C695D" w:rsidRPr="00644AA4" w:rsidRDefault="009C695D" w:rsidP="00567C5D">
            <w:pPr>
              <w:keepLines/>
              <w:snapToGrid w:val="0"/>
              <w:spacing w:after="120"/>
              <w:rPr>
                <w:rFonts w:cs="Arial"/>
                <w:b/>
                <w:bCs/>
              </w:rPr>
            </w:pPr>
            <w:r w:rsidRPr="009C4871">
              <w:rPr>
                <w:rFonts w:cs="Arial"/>
              </w:rPr>
              <w:fldChar w:fldCharType="begin">
                <w:ffData>
                  <w:name w:val=""/>
                  <w:enabled/>
                  <w:calcOnExit w:val="0"/>
                  <w:checkBox>
                    <w:size w:val="20"/>
                    <w:default w:val="0"/>
                  </w:checkBox>
                </w:ffData>
              </w:fldChar>
            </w:r>
            <w:r w:rsidRPr="009C4871">
              <w:rPr>
                <w:rFonts w:cs="Arial"/>
              </w:rPr>
              <w:instrText xml:space="preserve"> FORMCHECKBOX </w:instrText>
            </w:r>
            <w:r w:rsidR="00000000">
              <w:rPr>
                <w:rFonts w:cs="Arial"/>
              </w:rPr>
            </w:r>
            <w:r w:rsidR="00000000">
              <w:rPr>
                <w:rFonts w:cs="Arial"/>
              </w:rPr>
              <w:fldChar w:fldCharType="separate"/>
            </w:r>
            <w:r w:rsidRPr="009C4871">
              <w:rPr>
                <w:rFonts w:cs="Arial"/>
              </w:rPr>
              <w:fldChar w:fldCharType="end"/>
            </w:r>
            <w:r w:rsidRPr="009C4871">
              <w:rPr>
                <w:rFonts w:cs="Arial"/>
              </w:rPr>
              <w:t xml:space="preserve"> </w:t>
            </w:r>
            <w:r w:rsidRPr="00525099">
              <w:rPr>
                <w:rFonts w:cs="Arial"/>
                <w:b/>
                <w:bCs/>
                <w:sz w:val="20"/>
                <w:szCs w:val="20"/>
              </w:rPr>
              <w:t>TVA incluse si les prestations ne donnent pas lieu à autoliquidation de la TVA par le titulaire du marché</w:t>
            </w:r>
          </w:p>
          <w:p w14:paraId="207ECD9D" w14:textId="77777777" w:rsidR="009C695D" w:rsidRPr="00525099" w:rsidRDefault="009C695D" w:rsidP="00567C5D">
            <w:pPr>
              <w:snapToGrid w:val="0"/>
              <w:spacing w:after="120"/>
              <w:rPr>
                <w:rFonts w:cs="Arial"/>
                <w:b/>
                <w:bCs/>
                <w:sz w:val="20"/>
                <w:szCs w:val="20"/>
              </w:rPr>
            </w:pPr>
            <w:r w:rsidRPr="009C4871">
              <w:rPr>
                <w:rFonts w:cs="Arial"/>
              </w:rPr>
              <w:fldChar w:fldCharType="begin">
                <w:ffData>
                  <w:name w:val=""/>
                  <w:enabled/>
                  <w:calcOnExit w:val="0"/>
                  <w:checkBox>
                    <w:size w:val="20"/>
                    <w:default w:val="0"/>
                  </w:checkBox>
                </w:ffData>
              </w:fldChar>
            </w:r>
            <w:r w:rsidRPr="009C4871">
              <w:rPr>
                <w:rFonts w:cs="Arial"/>
              </w:rPr>
              <w:instrText xml:space="preserve"> FORMCHECKBOX </w:instrText>
            </w:r>
            <w:r w:rsidR="00000000">
              <w:rPr>
                <w:rFonts w:cs="Arial"/>
              </w:rPr>
            </w:r>
            <w:r w:rsidR="00000000">
              <w:rPr>
                <w:rFonts w:cs="Arial"/>
              </w:rPr>
              <w:fldChar w:fldCharType="separate"/>
            </w:r>
            <w:r w:rsidRPr="009C4871">
              <w:rPr>
                <w:rFonts w:cs="Arial"/>
              </w:rPr>
              <w:fldChar w:fldCharType="end"/>
            </w:r>
            <w:r w:rsidRPr="009C4871">
              <w:rPr>
                <w:rFonts w:cs="Arial"/>
              </w:rPr>
              <w:t xml:space="preserve"> </w:t>
            </w:r>
            <w:r w:rsidRPr="00525099">
              <w:rPr>
                <w:rFonts w:cs="Arial"/>
                <w:b/>
                <w:sz w:val="20"/>
                <w:szCs w:val="20"/>
              </w:rPr>
              <w:t>hors</w:t>
            </w:r>
            <w:r w:rsidRPr="00525099">
              <w:rPr>
                <w:rFonts w:cs="Arial"/>
                <w:sz w:val="20"/>
                <w:szCs w:val="20"/>
              </w:rPr>
              <w:t xml:space="preserve"> </w:t>
            </w:r>
            <w:r w:rsidRPr="00525099">
              <w:rPr>
                <w:rFonts w:cs="Arial"/>
                <w:b/>
                <w:bCs/>
                <w:sz w:val="20"/>
                <w:szCs w:val="20"/>
              </w:rPr>
              <w:t>TVA si les prestations donnent lieu à autoliquidation de la TVA par le titulaire du marché</w:t>
            </w:r>
          </w:p>
        </w:tc>
      </w:tr>
      <w:tr w:rsidR="009C695D" w:rsidRPr="00525099" w14:paraId="188AF0BB" w14:textId="77777777" w:rsidTr="009C695D">
        <w:tc>
          <w:tcPr>
            <w:tcW w:w="5014" w:type="dxa"/>
            <w:tcBorders>
              <w:left w:val="single" w:sz="4" w:space="0" w:color="000000"/>
              <w:bottom w:val="single" w:sz="4" w:space="0" w:color="auto"/>
            </w:tcBorders>
          </w:tcPr>
          <w:p w14:paraId="6E76BB9C" w14:textId="77777777" w:rsidR="009C695D" w:rsidRPr="00525099" w:rsidRDefault="009C695D" w:rsidP="0089295F">
            <w:pPr>
              <w:keepLines/>
              <w:snapToGrid w:val="0"/>
              <w:rPr>
                <w:rFonts w:cs="Arial"/>
              </w:rPr>
            </w:pPr>
          </w:p>
          <w:p w14:paraId="5C083DD1" w14:textId="11358ACC" w:rsidR="009C695D" w:rsidRPr="00525099" w:rsidRDefault="009C695D" w:rsidP="009C695D">
            <w:pPr>
              <w:keepLines/>
              <w:tabs>
                <w:tab w:val="right" w:leader="dot" w:pos="4795"/>
              </w:tabs>
              <w:snapToGrid w:val="0"/>
              <w:rPr>
                <w:rFonts w:cs="Arial"/>
              </w:rPr>
            </w:pPr>
            <w:r>
              <w:rPr>
                <w:rFonts w:cs="Arial"/>
              </w:rPr>
              <w:tab/>
            </w:r>
          </w:p>
          <w:p w14:paraId="4338555D" w14:textId="77777777" w:rsidR="009C695D" w:rsidRPr="00525099" w:rsidRDefault="009C695D" w:rsidP="009C695D">
            <w:pPr>
              <w:tabs>
                <w:tab w:val="right" w:leader="dot" w:pos="4795"/>
              </w:tabs>
              <w:snapToGrid w:val="0"/>
              <w:rPr>
                <w:rFonts w:cs="Arial"/>
              </w:rPr>
            </w:pPr>
          </w:p>
          <w:p w14:paraId="632FB3D7" w14:textId="6674D21E" w:rsidR="009C695D" w:rsidRPr="00525099" w:rsidRDefault="009C695D" w:rsidP="009C695D">
            <w:pPr>
              <w:keepLines/>
              <w:tabs>
                <w:tab w:val="right" w:leader="dot" w:pos="4795"/>
              </w:tabs>
              <w:snapToGrid w:val="0"/>
              <w:rPr>
                <w:rFonts w:cs="Arial"/>
              </w:rPr>
            </w:pPr>
            <w:r>
              <w:rPr>
                <w:rFonts w:cs="Arial"/>
              </w:rPr>
              <w:tab/>
            </w:r>
          </w:p>
          <w:p w14:paraId="38131DE4" w14:textId="77777777" w:rsidR="009C695D" w:rsidRPr="00525099" w:rsidRDefault="009C695D" w:rsidP="009C695D">
            <w:pPr>
              <w:tabs>
                <w:tab w:val="right" w:leader="dot" w:pos="4795"/>
              </w:tabs>
              <w:snapToGrid w:val="0"/>
              <w:rPr>
                <w:rFonts w:cs="Arial"/>
              </w:rPr>
            </w:pPr>
          </w:p>
          <w:p w14:paraId="506E850D" w14:textId="66E0A970" w:rsidR="009C695D" w:rsidRPr="00525099" w:rsidRDefault="009C695D" w:rsidP="009C695D">
            <w:pPr>
              <w:keepLines/>
              <w:tabs>
                <w:tab w:val="right" w:leader="dot" w:pos="4795"/>
              </w:tabs>
              <w:snapToGrid w:val="0"/>
              <w:rPr>
                <w:rFonts w:cs="Arial"/>
              </w:rPr>
            </w:pPr>
            <w:r>
              <w:rPr>
                <w:rFonts w:cs="Arial"/>
              </w:rPr>
              <w:tab/>
            </w:r>
          </w:p>
          <w:p w14:paraId="3AF319AB" w14:textId="77777777" w:rsidR="009C695D" w:rsidRPr="00525099" w:rsidRDefault="009C695D" w:rsidP="009C695D">
            <w:pPr>
              <w:tabs>
                <w:tab w:val="right" w:leader="dot" w:pos="4795"/>
              </w:tabs>
              <w:snapToGrid w:val="0"/>
              <w:rPr>
                <w:rFonts w:cs="Arial"/>
              </w:rPr>
            </w:pPr>
          </w:p>
          <w:p w14:paraId="1B2C75B6" w14:textId="1568343A" w:rsidR="009C695D" w:rsidRPr="00525099" w:rsidRDefault="009C695D" w:rsidP="009C695D">
            <w:pPr>
              <w:keepLines/>
              <w:tabs>
                <w:tab w:val="right" w:leader="dot" w:pos="4795"/>
              </w:tabs>
              <w:snapToGrid w:val="0"/>
              <w:rPr>
                <w:rFonts w:cs="Arial"/>
              </w:rPr>
            </w:pPr>
            <w:r>
              <w:rPr>
                <w:rFonts w:cs="Arial"/>
              </w:rPr>
              <w:tab/>
            </w:r>
          </w:p>
          <w:p w14:paraId="13AC90A0" w14:textId="77777777" w:rsidR="009C695D" w:rsidRPr="00525099" w:rsidRDefault="009C695D" w:rsidP="009C695D">
            <w:pPr>
              <w:tabs>
                <w:tab w:val="right" w:leader="dot" w:pos="4795"/>
              </w:tabs>
              <w:snapToGrid w:val="0"/>
              <w:rPr>
                <w:rFonts w:cs="Arial"/>
              </w:rPr>
            </w:pPr>
          </w:p>
          <w:p w14:paraId="388360B4" w14:textId="77777777" w:rsidR="009C695D" w:rsidRDefault="009C695D" w:rsidP="009C695D">
            <w:pPr>
              <w:keepLines/>
              <w:tabs>
                <w:tab w:val="right" w:leader="dot" w:pos="4795"/>
              </w:tabs>
              <w:snapToGrid w:val="0"/>
              <w:rPr>
                <w:rFonts w:cs="Arial"/>
              </w:rPr>
            </w:pPr>
            <w:r>
              <w:rPr>
                <w:rFonts w:cs="Arial"/>
              </w:rPr>
              <w:tab/>
            </w:r>
          </w:p>
          <w:p w14:paraId="60138286" w14:textId="77777777" w:rsidR="00C67BAD" w:rsidRPr="00C67BAD" w:rsidRDefault="00C67BAD" w:rsidP="009C695D">
            <w:pPr>
              <w:keepLines/>
              <w:tabs>
                <w:tab w:val="right" w:leader="dot" w:pos="4795"/>
              </w:tabs>
              <w:snapToGrid w:val="0"/>
              <w:rPr>
                <w:rFonts w:cs="Arial"/>
                <w:sz w:val="14"/>
                <w:szCs w:val="14"/>
              </w:rPr>
            </w:pPr>
          </w:p>
          <w:p w14:paraId="5E3504DE" w14:textId="2321BB19" w:rsidR="00C67BAD" w:rsidRPr="00525099" w:rsidRDefault="00C67BAD" w:rsidP="009C695D">
            <w:pPr>
              <w:keepLines/>
              <w:tabs>
                <w:tab w:val="right" w:leader="dot" w:pos="4795"/>
              </w:tabs>
              <w:snapToGrid w:val="0"/>
              <w:rPr>
                <w:rFonts w:cs="Arial"/>
              </w:rPr>
            </w:pPr>
          </w:p>
        </w:tc>
        <w:tc>
          <w:tcPr>
            <w:tcW w:w="4625" w:type="dxa"/>
            <w:tcBorders>
              <w:left w:val="single" w:sz="4" w:space="0" w:color="000000"/>
              <w:bottom w:val="single" w:sz="4" w:space="0" w:color="auto"/>
              <w:right w:val="single" w:sz="4" w:space="0" w:color="000000"/>
            </w:tcBorders>
          </w:tcPr>
          <w:p w14:paraId="5F3A75AB" w14:textId="77777777" w:rsidR="009C695D" w:rsidRDefault="009C695D" w:rsidP="009C695D">
            <w:pPr>
              <w:tabs>
                <w:tab w:val="right" w:pos="4376"/>
              </w:tabs>
              <w:snapToGrid w:val="0"/>
              <w:rPr>
                <w:rFonts w:cs="Arial"/>
              </w:rPr>
            </w:pPr>
          </w:p>
          <w:p w14:paraId="6D3E7C2E" w14:textId="68BE6623" w:rsidR="009C695D" w:rsidRPr="00525099" w:rsidRDefault="009C695D" w:rsidP="009C695D">
            <w:pPr>
              <w:tabs>
                <w:tab w:val="right" w:leader="dot" w:pos="4376"/>
              </w:tabs>
              <w:snapToGrid w:val="0"/>
              <w:rPr>
                <w:rFonts w:cs="Arial"/>
              </w:rPr>
            </w:pPr>
            <w:r>
              <w:rPr>
                <w:rFonts w:cs="Arial"/>
              </w:rPr>
              <w:tab/>
            </w:r>
          </w:p>
          <w:p w14:paraId="112EE348" w14:textId="77777777" w:rsidR="009C695D" w:rsidRPr="00525099" w:rsidRDefault="009C695D" w:rsidP="009C695D">
            <w:pPr>
              <w:tabs>
                <w:tab w:val="right" w:leader="dot" w:pos="4376"/>
              </w:tabs>
              <w:snapToGrid w:val="0"/>
              <w:rPr>
                <w:rFonts w:cs="Arial"/>
              </w:rPr>
            </w:pPr>
          </w:p>
          <w:p w14:paraId="4ED1EA4B" w14:textId="0CC57C95" w:rsidR="009C695D" w:rsidRPr="00525099" w:rsidRDefault="009C695D" w:rsidP="009C695D">
            <w:pPr>
              <w:keepLines/>
              <w:tabs>
                <w:tab w:val="right" w:leader="dot" w:pos="4376"/>
              </w:tabs>
              <w:snapToGrid w:val="0"/>
              <w:rPr>
                <w:rFonts w:cs="Arial"/>
              </w:rPr>
            </w:pPr>
            <w:r>
              <w:rPr>
                <w:rFonts w:cs="Arial"/>
              </w:rPr>
              <w:tab/>
            </w:r>
          </w:p>
          <w:p w14:paraId="66160E5E" w14:textId="77777777" w:rsidR="009C695D" w:rsidRPr="00525099" w:rsidRDefault="009C695D" w:rsidP="009C695D">
            <w:pPr>
              <w:tabs>
                <w:tab w:val="right" w:leader="dot" w:pos="4376"/>
              </w:tabs>
              <w:snapToGrid w:val="0"/>
              <w:rPr>
                <w:rFonts w:cs="Arial"/>
              </w:rPr>
            </w:pPr>
          </w:p>
          <w:p w14:paraId="77322528" w14:textId="553D8A65" w:rsidR="009C695D" w:rsidRPr="00525099" w:rsidRDefault="009C695D" w:rsidP="009C695D">
            <w:pPr>
              <w:keepLines/>
              <w:tabs>
                <w:tab w:val="right" w:leader="dot" w:pos="4376"/>
              </w:tabs>
              <w:snapToGrid w:val="0"/>
              <w:rPr>
                <w:rFonts w:cs="Arial"/>
              </w:rPr>
            </w:pPr>
            <w:r>
              <w:rPr>
                <w:rFonts w:cs="Arial"/>
              </w:rPr>
              <w:tab/>
            </w:r>
          </w:p>
          <w:p w14:paraId="59C856C8" w14:textId="77777777" w:rsidR="009C695D" w:rsidRPr="00525099" w:rsidRDefault="009C695D" w:rsidP="009C695D">
            <w:pPr>
              <w:tabs>
                <w:tab w:val="right" w:leader="dot" w:pos="4376"/>
              </w:tabs>
              <w:snapToGrid w:val="0"/>
              <w:rPr>
                <w:rFonts w:cs="Arial"/>
              </w:rPr>
            </w:pPr>
          </w:p>
          <w:p w14:paraId="289ECAAF" w14:textId="7028DF15" w:rsidR="009C695D" w:rsidRDefault="009C695D" w:rsidP="009C695D">
            <w:pPr>
              <w:keepLines/>
              <w:tabs>
                <w:tab w:val="right" w:leader="dot" w:pos="4376"/>
              </w:tabs>
              <w:snapToGrid w:val="0"/>
              <w:rPr>
                <w:rFonts w:cs="Arial"/>
              </w:rPr>
            </w:pPr>
            <w:r>
              <w:rPr>
                <w:rFonts w:cs="Arial"/>
              </w:rPr>
              <w:tab/>
            </w:r>
            <w:r w:rsidRPr="00525099">
              <w:rPr>
                <w:rFonts w:cs="Arial"/>
              </w:rPr>
              <w:t>.......................................................</w:t>
            </w:r>
          </w:p>
          <w:p w14:paraId="6B0311AD" w14:textId="6FCA0D29" w:rsidR="009C695D" w:rsidRDefault="009C695D" w:rsidP="009C695D">
            <w:pPr>
              <w:keepLines/>
              <w:tabs>
                <w:tab w:val="right" w:leader="dot" w:pos="4376"/>
              </w:tabs>
              <w:snapToGrid w:val="0"/>
              <w:rPr>
                <w:rFonts w:cs="Arial"/>
              </w:rPr>
            </w:pPr>
          </w:p>
          <w:p w14:paraId="3567CCB7" w14:textId="678343B7" w:rsidR="009C695D" w:rsidRDefault="009C695D" w:rsidP="009C695D">
            <w:pPr>
              <w:keepLines/>
              <w:tabs>
                <w:tab w:val="right" w:leader="dot" w:pos="4376"/>
              </w:tabs>
              <w:snapToGrid w:val="0"/>
              <w:rPr>
                <w:rFonts w:cs="Arial"/>
              </w:rPr>
            </w:pPr>
            <w:r>
              <w:rPr>
                <w:rFonts w:cs="Arial"/>
              </w:rPr>
              <w:tab/>
            </w:r>
          </w:p>
          <w:p w14:paraId="31C9B90B" w14:textId="77777777" w:rsidR="00C67BAD" w:rsidRPr="00C67BAD" w:rsidRDefault="00C67BAD" w:rsidP="009C695D">
            <w:pPr>
              <w:keepLines/>
              <w:tabs>
                <w:tab w:val="right" w:leader="dot" w:pos="4376"/>
              </w:tabs>
              <w:snapToGrid w:val="0"/>
              <w:rPr>
                <w:rFonts w:cs="Arial"/>
                <w:sz w:val="12"/>
                <w:szCs w:val="12"/>
              </w:rPr>
            </w:pPr>
          </w:p>
          <w:p w14:paraId="6ED26573" w14:textId="77777777" w:rsidR="009C695D" w:rsidRPr="00525099" w:rsidRDefault="009C695D" w:rsidP="0089295F">
            <w:pPr>
              <w:keepLines/>
              <w:snapToGrid w:val="0"/>
              <w:rPr>
                <w:rFonts w:cs="Arial"/>
              </w:rPr>
            </w:pPr>
          </w:p>
        </w:tc>
      </w:tr>
      <w:tr w:rsidR="009C695D" w:rsidRPr="00525099" w14:paraId="143875F1" w14:textId="77777777" w:rsidTr="009C695D">
        <w:trPr>
          <w:trHeight w:val="851"/>
        </w:trPr>
        <w:tc>
          <w:tcPr>
            <w:tcW w:w="5014" w:type="dxa"/>
            <w:tcBorders>
              <w:top w:val="single" w:sz="4" w:space="0" w:color="auto"/>
              <w:left w:val="single" w:sz="4" w:space="0" w:color="auto"/>
              <w:bottom w:val="single" w:sz="4" w:space="0" w:color="auto"/>
            </w:tcBorders>
            <w:vAlign w:val="center"/>
          </w:tcPr>
          <w:p w14:paraId="2541E477" w14:textId="35344CBE" w:rsidR="009C695D" w:rsidRPr="00525099" w:rsidRDefault="009C695D" w:rsidP="009C695D">
            <w:pPr>
              <w:keepLines/>
              <w:tabs>
                <w:tab w:val="left" w:pos="3860"/>
              </w:tabs>
              <w:snapToGrid w:val="0"/>
              <w:spacing w:before="120" w:after="120"/>
              <w:jc w:val="left"/>
              <w:rPr>
                <w:rFonts w:cs="Arial"/>
                <w:b/>
              </w:rPr>
            </w:pPr>
            <w:r>
              <w:rPr>
                <w:rFonts w:cs="Arial"/>
                <w:b/>
              </w:rPr>
              <w:tab/>
            </w:r>
            <w:r w:rsidRPr="00525099">
              <w:rPr>
                <w:rFonts w:cs="Arial"/>
                <w:b/>
              </w:rPr>
              <w:t>TOTAL</w:t>
            </w:r>
          </w:p>
          <w:p w14:paraId="6BE67B59" w14:textId="3270D4F0" w:rsidR="009C695D" w:rsidRPr="00525099" w:rsidRDefault="009C695D" w:rsidP="009C695D">
            <w:pPr>
              <w:tabs>
                <w:tab w:val="left" w:pos="3860"/>
              </w:tabs>
              <w:snapToGrid w:val="0"/>
              <w:spacing w:before="120" w:after="120"/>
              <w:rPr>
                <w:rFonts w:cs="Arial"/>
                <w:b/>
                <w:bCs/>
                <w:sz w:val="20"/>
                <w:szCs w:val="20"/>
              </w:rPr>
            </w:pPr>
            <w:r>
              <w:rPr>
                <w:rFonts w:cs="Arial"/>
              </w:rPr>
              <w:tab/>
            </w:r>
            <w:r w:rsidRPr="009C4871">
              <w:rPr>
                <w:rFonts w:cs="Arial"/>
              </w:rPr>
              <w:fldChar w:fldCharType="begin">
                <w:ffData>
                  <w:name w:val=""/>
                  <w:enabled/>
                  <w:calcOnExit w:val="0"/>
                  <w:checkBox>
                    <w:size w:val="20"/>
                    <w:default w:val="0"/>
                  </w:checkBox>
                </w:ffData>
              </w:fldChar>
            </w:r>
            <w:r w:rsidRPr="009C4871">
              <w:rPr>
                <w:rFonts w:cs="Arial"/>
              </w:rPr>
              <w:instrText xml:space="preserve"> FORMCHECKBOX </w:instrText>
            </w:r>
            <w:r w:rsidR="00000000">
              <w:rPr>
                <w:rFonts w:cs="Arial"/>
              </w:rPr>
            </w:r>
            <w:r w:rsidR="00000000">
              <w:rPr>
                <w:rFonts w:cs="Arial"/>
              </w:rPr>
              <w:fldChar w:fldCharType="separate"/>
            </w:r>
            <w:r w:rsidRPr="009C4871">
              <w:rPr>
                <w:rFonts w:cs="Arial"/>
              </w:rPr>
              <w:fldChar w:fldCharType="end"/>
            </w:r>
            <w:r w:rsidRPr="009C4871">
              <w:rPr>
                <w:rFonts w:cs="Arial"/>
              </w:rPr>
              <w:t xml:space="preserve"> </w:t>
            </w:r>
            <w:r w:rsidRPr="00525099">
              <w:rPr>
                <w:rFonts w:cs="Arial"/>
                <w:b/>
                <w:bCs/>
                <w:sz w:val="20"/>
                <w:szCs w:val="20"/>
              </w:rPr>
              <w:t>TTC</w:t>
            </w:r>
          </w:p>
          <w:p w14:paraId="04170889" w14:textId="2DA5D2B5" w:rsidR="009C695D" w:rsidRPr="00525099" w:rsidRDefault="009C695D" w:rsidP="009C695D">
            <w:pPr>
              <w:tabs>
                <w:tab w:val="left" w:pos="3860"/>
              </w:tabs>
              <w:snapToGrid w:val="0"/>
              <w:spacing w:before="120" w:after="120"/>
              <w:rPr>
                <w:rFonts w:cs="Arial"/>
                <w:b/>
              </w:rPr>
            </w:pPr>
            <w:r>
              <w:rPr>
                <w:rFonts w:cs="Arial"/>
              </w:rPr>
              <w:tab/>
            </w:r>
            <w:r w:rsidRPr="009C4871">
              <w:rPr>
                <w:rFonts w:cs="Arial"/>
              </w:rPr>
              <w:fldChar w:fldCharType="begin">
                <w:ffData>
                  <w:name w:val=""/>
                  <w:enabled/>
                  <w:calcOnExit w:val="0"/>
                  <w:checkBox>
                    <w:size w:val="20"/>
                    <w:default w:val="0"/>
                  </w:checkBox>
                </w:ffData>
              </w:fldChar>
            </w:r>
            <w:r w:rsidRPr="009C4871">
              <w:rPr>
                <w:rFonts w:cs="Arial"/>
              </w:rPr>
              <w:instrText xml:space="preserve"> FORMCHECKBOX </w:instrText>
            </w:r>
            <w:r w:rsidR="00000000">
              <w:rPr>
                <w:rFonts w:cs="Arial"/>
              </w:rPr>
            </w:r>
            <w:r w:rsidR="00000000">
              <w:rPr>
                <w:rFonts w:cs="Arial"/>
              </w:rPr>
              <w:fldChar w:fldCharType="separate"/>
            </w:r>
            <w:r w:rsidRPr="009C4871">
              <w:rPr>
                <w:rFonts w:cs="Arial"/>
              </w:rPr>
              <w:fldChar w:fldCharType="end"/>
            </w:r>
            <w:r w:rsidRPr="009C4871">
              <w:rPr>
                <w:rFonts w:cs="Arial"/>
              </w:rPr>
              <w:t xml:space="preserve"> </w:t>
            </w:r>
            <w:r w:rsidRPr="00525099">
              <w:rPr>
                <w:rFonts w:cs="Arial"/>
                <w:b/>
                <w:bCs/>
                <w:sz w:val="20"/>
                <w:szCs w:val="20"/>
              </w:rPr>
              <w:t>HT</w:t>
            </w:r>
          </w:p>
        </w:tc>
        <w:tc>
          <w:tcPr>
            <w:tcW w:w="4625" w:type="dxa"/>
            <w:tcBorders>
              <w:top w:val="single" w:sz="4" w:space="0" w:color="auto"/>
              <w:left w:val="single" w:sz="4" w:space="0" w:color="000000"/>
              <w:bottom w:val="single" w:sz="4" w:space="0" w:color="auto"/>
              <w:right w:val="single" w:sz="4" w:space="0" w:color="auto"/>
            </w:tcBorders>
            <w:vAlign w:val="center"/>
          </w:tcPr>
          <w:p w14:paraId="02AF2559" w14:textId="77777777" w:rsidR="009C695D" w:rsidRPr="00525099" w:rsidRDefault="009C695D" w:rsidP="0089295F">
            <w:pPr>
              <w:keepLines/>
              <w:snapToGrid w:val="0"/>
              <w:rPr>
                <w:rFonts w:cs="Arial"/>
              </w:rPr>
            </w:pPr>
          </w:p>
        </w:tc>
      </w:tr>
    </w:tbl>
    <w:p w14:paraId="5D047BE8" w14:textId="37CED0DE" w:rsidR="00ED0330" w:rsidRDefault="00ED0330" w:rsidP="00850664">
      <w:pPr>
        <w:rPr>
          <w:rFonts w:cs="Arial"/>
        </w:rPr>
      </w:pPr>
    </w:p>
    <w:p w14:paraId="142FADD1" w14:textId="77777777" w:rsidR="00ED0330" w:rsidRDefault="00ED0330">
      <w:pPr>
        <w:jc w:val="left"/>
        <w:rPr>
          <w:rFonts w:cs="Arial"/>
        </w:rPr>
      </w:pPr>
      <w:r>
        <w:rPr>
          <w:rFonts w:cs="Arial"/>
        </w:rPr>
        <w:br w:type="page"/>
      </w:r>
    </w:p>
    <w:p w14:paraId="2992A986" w14:textId="7B8870D9" w:rsidR="00E225E4" w:rsidRPr="00644AA4" w:rsidRDefault="00E225E4" w:rsidP="00E225E4">
      <w:pPr>
        <w:jc w:val="center"/>
        <w:rPr>
          <w:rFonts w:cs="Arial"/>
          <w:b/>
          <w:u w:val="single"/>
        </w:rPr>
      </w:pPr>
      <w:r w:rsidRPr="00644AA4">
        <w:rPr>
          <w:rFonts w:cs="Arial"/>
          <w:b/>
          <w:u w:val="single"/>
        </w:rPr>
        <w:lastRenderedPageBreak/>
        <w:t>Signature du candidat individuel ou du mandataire habilité du groupement</w:t>
      </w:r>
    </w:p>
    <w:p w14:paraId="7A7E3F49" w14:textId="77777777" w:rsidR="00E225E4" w:rsidRDefault="00E225E4" w:rsidP="00E225E4">
      <w:pPr>
        <w:rPr>
          <w:rFonts w:cs="Arial"/>
        </w:rPr>
      </w:pPr>
    </w:p>
    <w:p w14:paraId="584EC9E8" w14:textId="77777777" w:rsidR="00E225E4" w:rsidRDefault="00E225E4" w:rsidP="00E225E4">
      <w:pPr>
        <w:rPr>
          <w:rFonts w:cs="Arial"/>
        </w:rPr>
      </w:pPr>
    </w:p>
    <w:tbl>
      <w:tblPr>
        <w:tblW w:w="9639" w:type="dxa"/>
        <w:tblInd w:w="-5" w:type="dxa"/>
        <w:tblLayout w:type="fixed"/>
        <w:tblLook w:val="0000" w:firstRow="0" w:lastRow="0" w:firstColumn="0" w:lastColumn="0" w:noHBand="0" w:noVBand="0"/>
      </w:tblPr>
      <w:tblGrid>
        <w:gridCol w:w="3213"/>
        <w:gridCol w:w="3213"/>
        <w:gridCol w:w="3213"/>
      </w:tblGrid>
      <w:tr w:rsidR="00E225E4" w14:paraId="563B9688" w14:textId="77777777" w:rsidTr="00E225E4">
        <w:trPr>
          <w:trHeight w:val="1119"/>
        </w:trPr>
        <w:tc>
          <w:tcPr>
            <w:tcW w:w="3213" w:type="dxa"/>
            <w:tcBorders>
              <w:top w:val="single" w:sz="4" w:space="0" w:color="000000"/>
              <w:left w:val="single" w:sz="4" w:space="0" w:color="000000"/>
              <w:bottom w:val="single" w:sz="4" w:space="0" w:color="000000"/>
            </w:tcBorders>
            <w:shd w:val="clear" w:color="auto" w:fill="B4C6E7" w:themeFill="accent1" w:themeFillTint="66"/>
            <w:vAlign w:val="center"/>
          </w:tcPr>
          <w:p w14:paraId="61A4A2D2" w14:textId="77777777" w:rsidR="00E225E4" w:rsidRDefault="00E225E4" w:rsidP="0089295F">
            <w:pPr>
              <w:tabs>
                <w:tab w:val="left" w:pos="851"/>
              </w:tabs>
              <w:jc w:val="center"/>
              <w:rPr>
                <w:rFonts w:cs="Arial"/>
                <w:b/>
                <w:bCs/>
              </w:rPr>
            </w:pPr>
            <w:r>
              <w:rPr>
                <w:rFonts w:cs="Arial"/>
                <w:b/>
                <w:bCs/>
              </w:rPr>
              <w:t>Nom, prénom et qualité</w:t>
            </w:r>
          </w:p>
          <w:p w14:paraId="04072E74" w14:textId="77777777" w:rsidR="00E225E4" w:rsidRDefault="00E225E4" w:rsidP="0089295F">
            <w:pPr>
              <w:tabs>
                <w:tab w:val="left" w:pos="851"/>
              </w:tabs>
              <w:jc w:val="center"/>
              <w:rPr>
                <w:rFonts w:cs="Arial"/>
                <w:b/>
                <w:bCs/>
              </w:rPr>
            </w:pPr>
            <w:r>
              <w:rPr>
                <w:rFonts w:cs="Arial"/>
                <w:b/>
                <w:bCs/>
              </w:rPr>
              <w:t>du signataire</w:t>
            </w:r>
          </w:p>
        </w:tc>
        <w:tc>
          <w:tcPr>
            <w:tcW w:w="3213" w:type="dxa"/>
            <w:tcBorders>
              <w:top w:val="single" w:sz="4" w:space="0" w:color="000000"/>
              <w:left w:val="single" w:sz="4" w:space="0" w:color="000000"/>
              <w:bottom w:val="single" w:sz="4" w:space="0" w:color="000000"/>
            </w:tcBorders>
            <w:shd w:val="clear" w:color="auto" w:fill="B4C6E7" w:themeFill="accent1" w:themeFillTint="66"/>
            <w:vAlign w:val="center"/>
          </w:tcPr>
          <w:p w14:paraId="228DDBA7" w14:textId="77777777" w:rsidR="00E225E4" w:rsidRDefault="00E225E4" w:rsidP="0089295F">
            <w:pPr>
              <w:tabs>
                <w:tab w:val="left" w:pos="851"/>
              </w:tabs>
              <w:jc w:val="center"/>
              <w:rPr>
                <w:rFonts w:cs="Arial"/>
                <w:b/>
                <w:bCs/>
              </w:rPr>
            </w:pPr>
            <w:r>
              <w:rPr>
                <w:rFonts w:cs="Arial"/>
                <w:b/>
                <w:bCs/>
              </w:rPr>
              <w:t>Lieu et date de signature</w:t>
            </w:r>
          </w:p>
        </w:tc>
        <w:tc>
          <w:tcPr>
            <w:tcW w:w="321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7306265" w14:textId="1F8217B6" w:rsidR="00E225E4" w:rsidRDefault="00E225E4" w:rsidP="0089295F">
            <w:pPr>
              <w:tabs>
                <w:tab w:val="left" w:pos="851"/>
              </w:tabs>
              <w:jc w:val="center"/>
              <w:rPr>
                <w:rFonts w:cs="Arial"/>
                <w:b/>
                <w:bCs/>
              </w:rPr>
            </w:pPr>
            <w:r>
              <w:rPr>
                <w:rFonts w:cs="Arial"/>
                <w:b/>
                <w:bCs/>
              </w:rPr>
              <w:t>Cachet commercial</w:t>
            </w:r>
            <w:r>
              <w:rPr>
                <w:rFonts w:cs="Arial"/>
                <w:b/>
                <w:bCs/>
              </w:rPr>
              <w:br/>
              <w:t>et signature</w:t>
            </w:r>
          </w:p>
        </w:tc>
      </w:tr>
      <w:tr w:rsidR="00E225E4" w14:paraId="558AEBBB" w14:textId="77777777" w:rsidTr="00E225E4">
        <w:trPr>
          <w:trHeight w:val="1119"/>
        </w:trPr>
        <w:tc>
          <w:tcPr>
            <w:tcW w:w="3213" w:type="dxa"/>
            <w:tcBorders>
              <w:top w:val="single" w:sz="4" w:space="0" w:color="000000"/>
              <w:left w:val="single" w:sz="4" w:space="0" w:color="000000"/>
              <w:bottom w:val="single" w:sz="4" w:space="0" w:color="auto"/>
            </w:tcBorders>
            <w:shd w:val="clear" w:color="auto" w:fill="auto"/>
            <w:vAlign w:val="center"/>
          </w:tcPr>
          <w:p w14:paraId="470AB114" w14:textId="77777777" w:rsidR="00E225E4" w:rsidRDefault="00E225E4" w:rsidP="00E225E4">
            <w:pPr>
              <w:tabs>
                <w:tab w:val="left" w:pos="851"/>
              </w:tabs>
              <w:snapToGrid w:val="0"/>
              <w:jc w:val="center"/>
              <w:rPr>
                <w:rFonts w:cs="Arial"/>
                <w:b/>
                <w:bCs/>
              </w:rPr>
            </w:pPr>
          </w:p>
        </w:tc>
        <w:tc>
          <w:tcPr>
            <w:tcW w:w="3213" w:type="dxa"/>
            <w:tcBorders>
              <w:top w:val="single" w:sz="4" w:space="0" w:color="000000"/>
              <w:left w:val="single" w:sz="4" w:space="0" w:color="000000"/>
              <w:bottom w:val="single" w:sz="4" w:space="0" w:color="auto"/>
            </w:tcBorders>
            <w:shd w:val="clear" w:color="auto" w:fill="auto"/>
            <w:vAlign w:val="center"/>
          </w:tcPr>
          <w:p w14:paraId="003825A9" w14:textId="77777777" w:rsidR="00E225E4" w:rsidRDefault="00E225E4" w:rsidP="00E225E4">
            <w:pPr>
              <w:tabs>
                <w:tab w:val="left" w:pos="851"/>
              </w:tabs>
              <w:snapToGrid w:val="0"/>
              <w:jc w:val="center"/>
              <w:rPr>
                <w:rFonts w:cs="Arial"/>
                <w:b/>
                <w:bCs/>
              </w:rPr>
            </w:pPr>
          </w:p>
        </w:tc>
        <w:tc>
          <w:tcPr>
            <w:tcW w:w="3213" w:type="dxa"/>
            <w:tcBorders>
              <w:top w:val="single" w:sz="4" w:space="0" w:color="000000"/>
              <w:left w:val="single" w:sz="4" w:space="0" w:color="000000"/>
              <w:bottom w:val="single" w:sz="4" w:space="0" w:color="auto"/>
              <w:right w:val="single" w:sz="4" w:space="0" w:color="000000"/>
            </w:tcBorders>
            <w:shd w:val="clear" w:color="auto" w:fill="auto"/>
            <w:vAlign w:val="center"/>
          </w:tcPr>
          <w:p w14:paraId="05096C43" w14:textId="77777777" w:rsidR="00E225E4" w:rsidRDefault="00E225E4" w:rsidP="00E225E4">
            <w:pPr>
              <w:tabs>
                <w:tab w:val="left" w:pos="851"/>
              </w:tabs>
              <w:snapToGrid w:val="0"/>
              <w:jc w:val="center"/>
              <w:rPr>
                <w:rFonts w:cs="Arial"/>
                <w:b/>
                <w:bCs/>
              </w:rPr>
            </w:pPr>
          </w:p>
        </w:tc>
      </w:tr>
    </w:tbl>
    <w:p w14:paraId="4D823F48" w14:textId="77777777" w:rsidR="00E225E4" w:rsidRDefault="00E225E4" w:rsidP="00E225E4">
      <w:pPr>
        <w:rPr>
          <w:rFonts w:cs="Arial"/>
        </w:rPr>
      </w:pPr>
    </w:p>
    <w:p w14:paraId="18C298C2" w14:textId="01CFB281" w:rsidR="00E225E4" w:rsidRDefault="00E225E4" w:rsidP="00E225E4">
      <w:pPr>
        <w:rPr>
          <w:rFonts w:cs="Arial"/>
        </w:rPr>
      </w:pPr>
    </w:p>
    <w:p w14:paraId="17FFBC28" w14:textId="77777777" w:rsidR="00E225E4" w:rsidRDefault="00E225E4" w:rsidP="00E225E4">
      <w:pPr>
        <w:rPr>
          <w:rFonts w:cs="Arial"/>
        </w:rPr>
      </w:pPr>
    </w:p>
    <w:p w14:paraId="7C6AF7A8" w14:textId="77777777" w:rsidR="00E225E4" w:rsidRDefault="00E225E4" w:rsidP="00E225E4">
      <w:pPr>
        <w:rPr>
          <w:rFonts w:cs="Arial"/>
        </w:rPr>
      </w:pPr>
    </w:p>
    <w:p w14:paraId="2EABD62D" w14:textId="77777777" w:rsidR="00E225E4" w:rsidRPr="00644AA4" w:rsidRDefault="00E225E4" w:rsidP="00E225E4">
      <w:pPr>
        <w:jc w:val="center"/>
        <w:rPr>
          <w:rFonts w:cs="Arial"/>
          <w:b/>
          <w:u w:val="single"/>
        </w:rPr>
      </w:pPr>
      <w:r w:rsidRPr="00644AA4">
        <w:rPr>
          <w:rFonts w:cs="Arial"/>
          <w:b/>
          <w:u w:val="single"/>
        </w:rPr>
        <w:t>Signature des membres du groupement</w:t>
      </w:r>
    </w:p>
    <w:p w14:paraId="114456CA" w14:textId="77777777" w:rsidR="00E225E4" w:rsidRDefault="00E225E4" w:rsidP="00E225E4">
      <w:pPr>
        <w:rPr>
          <w:rFonts w:cs="Arial"/>
        </w:rPr>
      </w:pPr>
    </w:p>
    <w:p w14:paraId="05C24014" w14:textId="77777777" w:rsidR="00E225E4" w:rsidRDefault="00E225E4" w:rsidP="00E225E4">
      <w:pPr>
        <w:rPr>
          <w:rFonts w:cs="Arial"/>
        </w:rPr>
      </w:pPr>
    </w:p>
    <w:tbl>
      <w:tblPr>
        <w:tblW w:w="9639" w:type="dxa"/>
        <w:tblInd w:w="-5" w:type="dxa"/>
        <w:tblLayout w:type="fixed"/>
        <w:tblLook w:val="0000" w:firstRow="0" w:lastRow="0" w:firstColumn="0" w:lastColumn="0" w:noHBand="0" w:noVBand="0"/>
      </w:tblPr>
      <w:tblGrid>
        <w:gridCol w:w="3213"/>
        <w:gridCol w:w="3213"/>
        <w:gridCol w:w="3213"/>
      </w:tblGrid>
      <w:tr w:rsidR="00E225E4" w14:paraId="411F540A" w14:textId="77777777" w:rsidTr="00E225E4">
        <w:trPr>
          <w:trHeight w:val="1110"/>
          <w:tblHeader/>
        </w:trPr>
        <w:tc>
          <w:tcPr>
            <w:tcW w:w="3213" w:type="dxa"/>
            <w:tcBorders>
              <w:top w:val="single" w:sz="4" w:space="0" w:color="000000"/>
              <w:left w:val="single" w:sz="4" w:space="0" w:color="000000"/>
              <w:bottom w:val="single" w:sz="4" w:space="0" w:color="auto"/>
            </w:tcBorders>
            <w:shd w:val="clear" w:color="auto" w:fill="B4C6E7" w:themeFill="accent1" w:themeFillTint="66"/>
            <w:vAlign w:val="center"/>
          </w:tcPr>
          <w:p w14:paraId="0820F7B1" w14:textId="77777777" w:rsidR="00E225E4" w:rsidRDefault="00E225E4" w:rsidP="0089295F">
            <w:pPr>
              <w:tabs>
                <w:tab w:val="left" w:pos="851"/>
              </w:tabs>
              <w:jc w:val="center"/>
              <w:rPr>
                <w:rFonts w:cs="Arial"/>
                <w:b/>
                <w:bCs/>
              </w:rPr>
            </w:pPr>
            <w:r>
              <w:rPr>
                <w:rFonts w:cs="Arial"/>
                <w:b/>
                <w:bCs/>
              </w:rPr>
              <w:t>Nom, prénom et qualité</w:t>
            </w:r>
          </w:p>
          <w:p w14:paraId="73CAEC28" w14:textId="77777777" w:rsidR="00E225E4" w:rsidRDefault="00E225E4" w:rsidP="0089295F">
            <w:pPr>
              <w:tabs>
                <w:tab w:val="left" w:pos="851"/>
              </w:tabs>
              <w:jc w:val="center"/>
              <w:rPr>
                <w:rFonts w:cs="Arial"/>
                <w:b/>
                <w:bCs/>
              </w:rPr>
            </w:pPr>
            <w:r>
              <w:rPr>
                <w:rFonts w:cs="Arial"/>
                <w:b/>
                <w:bCs/>
              </w:rPr>
              <w:t>du signataire</w:t>
            </w:r>
          </w:p>
        </w:tc>
        <w:tc>
          <w:tcPr>
            <w:tcW w:w="3213" w:type="dxa"/>
            <w:tcBorders>
              <w:top w:val="single" w:sz="4" w:space="0" w:color="000000"/>
              <w:left w:val="single" w:sz="4" w:space="0" w:color="000000"/>
              <w:bottom w:val="single" w:sz="4" w:space="0" w:color="auto"/>
            </w:tcBorders>
            <w:shd w:val="clear" w:color="auto" w:fill="B4C6E7" w:themeFill="accent1" w:themeFillTint="66"/>
            <w:vAlign w:val="center"/>
          </w:tcPr>
          <w:p w14:paraId="4AD2B6D6" w14:textId="77777777" w:rsidR="00E225E4" w:rsidRDefault="00E225E4" w:rsidP="0089295F">
            <w:pPr>
              <w:tabs>
                <w:tab w:val="left" w:pos="851"/>
              </w:tabs>
              <w:jc w:val="center"/>
              <w:rPr>
                <w:rFonts w:cs="Arial"/>
                <w:b/>
                <w:bCs/>
              </w:rPr>
            </w:pPr>
            <w:r>
              <w:rPr>
                <w:rFonts w:cs="Arial"/>
                <w:b/>
                <w:bCs/>
              </w:rPr>
              <w:t>Lieu et date de signature</w:t>
            </w:r>
          </w:p>
        </w:tc>
        <w:tc>
          <w:tcPr>
            <w:tcW w:w="3213" w:type="dxa"/>
            <w:tcBorders>
              <w:top w:val="single" w:sz="4" w:space="0" w:color="000000"/>
              <w:left w:val="single" w:sz="4" w:space="0" w:color="000000"/>
              <w:bottom w:val="single" w:sz="4" w:space="0" w:color="auto"/>
              <w:right w:val="single" w:sz="4" w:space="0" w:color="000000"/>
            </w:tcBorders>
            <w:shd w:val="clear" w:color="auto" w:fill="B4C6E7" w:themeFill="accent1" w:themeFillTint="66"/>
            <w:vAlign w:val="center"/>
          </w:tcPr>
          <w:p w14:paraId="10BD16C6" w14:textId="5BA69B65" w:rsidR="00E225E4" w:rsidRDefault="00E225E4" w:rsidP="0089295F">
            <w:pPr>
              <w:tabs>
                <w:tab w:val="left" w:pos="851"/>
              </w:tabs>
              <w:jc w:val="center"/>
              <w:rPr>
                <w:rFonts w:cs="Arial"/>
                <w:b/>
                <w:bCs/>
              </w:rPr>
            </w:pPr>
            <w:r>
              <w:rPr>
                <w:rFonts w:cs="Arial"/>
                <w:b/>
                <w:bCs/>
              </w:rPr>
              <w:t>Cachet commercial</w:t>
            </w:r>
            <w:r>
              <w:rPr>
                <w:rFonts w:cs="Arial"/>
                <w:b/>
                <w:bCs/>
              </w:rPr>
              <w:br/>
              <w:t>et signature</w:t>
            </w:r>
          </w:p>
        </w:tc>
      </w:tr>
      <w:tr w:rsidR="00E225E4" w14:paraId="4DFB3F8E" w14:textId="77777777" w:rsidTr="00E225E4">
        <w:trPr>
          <w:trHeight w:val="111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69E7E09E" w14:textId="77777777" w:rsidR="00E225E4" w:rsidRDefault="00E225E4" w:rsidP="00E225E4">
            <w:pPr>
              <w:tabs>
                <w:tab w:val="left" w:pos="851"/>
              </w:tabs>
              <w:snapToGrid w:val="0"/>
              <w:jc w:val="center"/>
              <w:rPr>
                <w:rFonts w:cs="Arial"/>
                <w:b/>
                <w:bCs/>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7FA0F732" w14:textId="77777777" w:rsidR="00E225E4" w:rsidRDefault="00E225E4" w:rsidP="00E225E4">
            <w:pPr>
              <w:tabs>
                <w:tab w:val="left" w:pos="851"/>
              </w:tabs>
              <w:snapToGrid w:val="0"/>
              <w:jc w:val="center"/>
              <w:rPr>
                <w:rFonts w:cs="Arial"/>
                <w:b/>
                <w:bCs/>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5D382549" w14:textId="77777777" w:rsidR="00E225E4" w:rsidRDefault="00E225E4" w:rsidP="00E225E4">
            <w:pPr>
              <w:tabs>
                <w:tab w:val="left" w:pos="851"/>
              </w:tabs>
              <w:snapToGrid w:val="0"/>
              <w:jc w:val="center"/>
              <w:rPr>
                <w:rFonts w:cs="Arial"/>
                <w:b/>
                <w:bCs/>
              </w:rPr>
            </w:pPr>
          </w:p>
        </w:tc>
      </w:tr>
      <w:tr w:rsidR="00E225E4" w14:paraId="0C00E579" w14:textId="77777777" w:rsidTr="00E225E4">
        <w:trPr>
          <w:trHeight w:val="111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3AC202DA" w14:textId="77777777" w:rsidR="00E225E4" w:rsidRDefault="00E225E4" w:rsidP="00E225E4">
            <w:pPr>
              <w:tabs>
                <w:tab w:val="left" w:pos="851"/>
              </w:tabs>
              <w:snapToGrid w:val="0"/>
              <w:jc w:val="center"/>
              <w:rPr>
                <w:rFonts w:cs="Arial"/>
                <w:b/>
                <w:bCs/>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3FF43DFC" w14:textId="77777777" w:rsidR="00E225E4" w:rsidRDefault="00E225E4" w:rsidP="00E225E4">
            <w:pPr>
              <w:tabs>
                <w:tab w:val="left" w:pos="851"/>
              </w:tabs>
              <w:snapToGrid w:val="0"/>
              <w:jc w:val="center"/>
              <w:rPr>
                <w:rFonts w:cs="Arial"/>
                <w:b/>
                <w:bCs/>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17FACFC1" w14:textId="77777777" w:rsidR="00E225E4" w:rsidRDefault="00E225E4" w:rsidP="00E225E4">
            <w:pPr>
              <w:tabs>
                <w:tab w:val="left" w:pos="851"/>
              </w:tabs>
              <w:snapToGrid w:val="0"/>
              <w:jc w:val="center"/>
              <w:rPr>
                <w:rFonts w:cs="Arial"/>
                <w:b/>
                <w:bCs/>
              </w:rPr>
            </w:pPr>
          </w:p>
        </w:tc>
      </w:tr>
      <w:tr w:rsidR="00E225E4" w14:paraId="0E6EFDF7" w14:textId="77777777" w:rsidTr="00E225E4">
        <w:trPr>
          <w:trHeight w:val="111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19701BF1" w14:textId="77777777" w:rsidR="00E225E4" w:rsidRDefault="00E225E4" w:rsidP="00E225E4">
            <w:pPr>
              <w:tabs>
                <w:tab w:val="left" w:pos="851"/>
              </w:tabs>
              <w:snapToGrid w:val="0"/>
              <w:jc w:val="center"/>
              <w:rPr>
                <w:rFonts w:cs="Arial"/>
                <w:b/>
                <w:bCs/>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7CEC9CE0" w14:textId="77777777" w:rsidR="00E225E4" w:rsidRDefault="00E225E4" w:rsidP="00E225E4">
            <w:pPr>
              <w:tabs>
                <w:tab w:val="left" w:pos="851"/>
              </w:tabs>
              <w:snapToGrid w:val="0"/>
              <w:jc w:val="center"/>
              <w:rPr>
                <w:rFonts w:cs="Arial"/>
                <w:b/>
                <w:bCs/>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1C4B43A6" w14:textId="77777777" w:rsidR="00E225E4" w:rsidRDefault="00E225E4" w:rsidP="00E225E4">
            <w:pPr>
              <w:tabs>
                <w:tab w:val="left" w:pos="851"/>
              </w:tabs>
              <w:snapToGrid w:val="0"/>
              <w:jc w:val="center"/>
              <w:rPr>
                <w:rFonts w:cs="Arial"/>
                <w:b/>
                <w:bCs/>
              </w:rPr>
            </w:pPr>
          </w:p>
        </w:tc>
      </w:tr>
      <w:tr w:rsidR="00E225E4" w14:paraId="272FD272" w14:textId="77777777" w:rsidTr="00E225E4">
        <w:trPr>
          <w:trHeight w:val="111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5311AB38" w14:textId="77777777" w:rsidR="00E225E4" w:rsidRDefault="00E225E4" w:rsidP="00E225E4">
            <w:pPr>
              <w:tabs>
                <w:tab w:val="left" w:pos="851"/>
              </w:tabs>
              <w:snapToGrid w:val="0"/>
              <w:jc w:val="center"/>
              <w:rPr>
                <w:rFonts w:cs="Arial"/>
                <w:b/>
                <w:bCs/>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67E26FEA" w14:textId="77777777" w:rsidR="00E225E4" w:rsidRDefault="00E225E4" w:rsidP="00E225E4">
            <w:pPr>
              <w:tabs>
                <w:tab w:val="left" w:pos="851"/>
              </w:tabs>
              <w:snapToGrid w:val="0"/>
              <w:jc w:val="center"/>
              <w:rPr>
                <w:rFonts w:cs="Arial"/>
                <w:b/>
                <w:bCs/>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74EC4569" w14:textId="77777777" w:rsidR="00E225E4" w:rsidRDefault="00E225E4" w:rsidP="00E225E4">
            <w:pPr>
              <w:tabs>
                <w:tab w:val="left" w:pos="851"/>
              </w:tabs>
              <w:snapToGrid w:val="0"/>
              <w:jc w:val="center"/>
              <w:rPr>
                <w:rFonts w:cs="Arial"/>
                <w:b/>
                <w:bCs/>
              </w:rPr>
            </w:pPr>
          </w:p>
        </w:tc>
      </w:tr>
      <w:tr w:rsidR="00E225E4" w14:paraId="4FA50865" w14:textId="77777777" w:rsidTr="00E225E4">
        <w:trPr>
          <w:trHeight w:val="1110"/>
        </w:trPr>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70A91848" w14:textId="77777777" w:rsidR="00E225E4" w:rsidRDefault="00E225E4" w:rsidP="00E225E4">
            <w:pPr>
              <w:tabs>
                <w:tab w:val="left" w:pos="851"/>
              </w:tabs>
              <w:snapToGrid w:val="0"/>
              <w:jc w:val="center"/>
              <w:rPr>
                <w:rFonts w:cs="Arial"/>
                <w:b/>
                <w:bCs/>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22157D31" w14:textId="77777777" w:rsidR="00E225E4" w:rsidRDefault="00E225E4" w:rsidP="00E225E4">
            <w:pPr>
              <w:tabs>
                <w:tab w:val="left" w:pos="851"/>
              </w:tabs>
              <w:snapToGrid w:val="0"/>
              <w:jc w:val="center"/>
              <w:rPr>
                <w:rFonts w:cs="Arial"/>
                <w:b/>
                <w:bCs/>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2D707E2B" w14:textId="77777777" w:rsidR="00E225E4" w:rsidRDefault="00E225E4" w:rsidP="00E225E4">
            <w:pPr>
              <w:tabs>
                <w:tab w:val="left" w:pos="851"/>
              </w:tabs>
              <w:snapToGrid w:val="0"/>
              <w:jc w:val="center"/>
              <w:rPr>
                <w:rFonts w:cs="Arial"/>
                <w:b/>
                <w:bCs/>
              </w:rPr>
            </w:pPr>
          </w:p>
        </w:tc>
      </w:tr>
    </w:tbl>
    <w:p w14:paraId="093FDD31" w14:textId="77777777" w:rsidR="00E225E4" w:rsidRPr="00525099" w:rsidRDefault="00E225E4" w:rsidP="00E225E4">
      <w:pPr>
        <w:rPr>
          <w:rFonts w:cs="Arial"/>
        </w:rPr>
      </w:pPr>
    </w:p>
    <w:p w14:paraId="4B1AB84A" w14:textId="06D6CD21" w:rsidR="00E225E4" w:rsidRDefault="00E225E4">
      <w:pPr>
        <w:jc w:val="left"/>
        <w:rPr>
          <w:rFonts w:cs="Arial"/>
        </w:rPr>
      </w:pPr>
      <w:r>
        <w:rPr>
          <w:rFonts w:cs="Arial"/>
        </w:rPr>
        <w:br w:type="page"/>
      </w:r>
    </w:p>
    <w:p w14:paraId="58EA9823" w14:textId="47C25F82" w:rsidR="009C695D" w:rsidRDefault="00E225E4" w:rsidP="00E225E4">
      <w:pPr>
        <w:pStyle w:val="Titre1"/>
      </w:pPr>
      <w:r>
        <w:lastRenderedPageBreak/>
        <w:t>Réponse de l'administration</w:t>
      </w:r>
    </w:p>
    <w:p w14:paraId="0B9CBE87" w14:textId="437F83F3" w:rsidR="009C695D" w:rsidRDefault="00E225E4" w:rsidP="00850664">
      <w:pPr>
        <w:rPr>
          <w:rFonts w:cs="Arial"/>
        </w:rPr>
      </w:pPr>
      <w:r>
        <w:rPr>
          <w:rFonts w:cs="Arial"/>
        </w:rPr>
        <w:t>La présente offre est acceptée en ce qui concerne le marché public ci-après :</w:t>
      </w:r>
    </w:p>
    <w:p w14:paraId="0DF5E4A3" w14:textId="2D50EF26" w:rsidR="00E225E4" w:rsidRDefault="00E225E4" w:rsidP="00850664">
      <w:pPr>
        <w:rPr>
          <w:rFonts w:cs="Arial"/>
        </w:rPr>
      </w:pPr>
    </w:p>
    <w:p w14:paraId="14F3458C" w14:textId="59E51209" w:rsidR="00E225E4" w:rsidRPr="00E225E4" w:rsidRDefault="00E225E4" w:rsidP="00E225E4">
      <w:pPr>
        <w:jc w:val="center"/>
        <w:rPr>
          <w:rFonts w:cs="Arial"/>
          <w:b/>
          <w:bCs/>
        </w:rPr>
      </w:pPr>
      <w:r w:rsidRPr="00E225E4">
        <w:rPr>
          <w:rFonts w:cs="Arial"/>
          <w:b/>
          <w:bCs/>
        </w:rPr>
        <w:t>0</w:t>
      </w:r>
      <w:r w:rsidR="00BE6C36">
        <w:rPr>
          <w:rFonts w:cs="Arial"/>
          <w:b/>
          <w:bCs/>
        </w:rPr>
        <w:t>3</w:t>
      </w:r>
      <w:r w:rsidRPr="00E225E4">
        <w:rPr>
          <w:rFonts w:cs="Arial"/>
          <w:b/>
          <w:bCs/>
        </w:rPr>
        <w:t>/ST/202</w:t>
      </w:r>
      <w:r w:rsidR="00BE6C36">
        <w:rPr>
          <w:rFonts w:cs="Arial"/>
          <w:b/>
          <w:bCs/>
        </w:rPr>
        <w:t>3</w:t>
      </w:r>
    </w:p>
    <w:p w14:paraId="4F7D065A" w14:textId="65EBDC07" w:rsidR="00E225E4" w:rsidRPr="00E225E4" w:rsidRDefault="00E225E4" w:rsidP="00E225E4">
      <w:pPr>
        <w:jc w:val="center"/>
        <w:rPr>
          <w:rFonts w:cs="Arial"/>
          <w:b/>
          <w:bCs/>
        </w:rPr>
      </w:pPr>
      <w:r w:rsidRPr="00E225E4">
        <w:rPr>
          <w:rFonts w:cs="Arial"/>
          <w:b/>
          <w:bCs/>
        </w:rPr>
        <w:t xml:space="preserve">Prestations d’entretien et </w:t>
      </w:r>
      <w:r w:rsidR="00C70E1A">
        <w:rPr>
          <w:rFonts w:cs="Arial"/>
          <w:b/>
          <w:bCs/>
        </w:rPr>
        <w:t xml:space="preserve">de </w:t>
      </w:r>
      <w:r w:rsidRPr="00E225E4">
        <w:rPr>
          <w:rFonts w:cs="Arial"/>
          <w:b/>
          <w:bCs/>
        </w:rPr>
        <w:t>travaux neufs sur le réseau d’éclairage public</w:t>
      </w:r>
      <w:r w:rsidRPr="00E225E4">
        <w:rPr>
          <w:rFonts w:cs="Arial"/>
          <w:b/>
          <w:bCs/>
        </w:rPr>
        <w:br/>
        <w:t>et la signalisation tricolore</w:t>
      </w:r>
    </w:p>
    <w:p w14:paraId="722CBF33" w14:textId="39B00841" w:rsidR="009C695D" w:rsidRDefault="009C695D" w:rsidP="00850664">
      <w:pPr>
        <w:rPr>
          <w:rFonts w:cs="Arial"/>
        </w:rPr>
      </w:pPr>
    </w:p>
    <w:p w14:paraId="313981DA" w14:textId="063752AE" w:rsidR="009C695D" w:rsidRDefault="009C695D" w:rsidP="00850664">
      <w:pPr>
        <w:rPr>
          <w:rFonts w:cs="Arial"/>
        </w:rPr>
      </w:pPr>
    </w:p>
    <w:p w14:paraId="3692FE5B" w14:textId="77777777" w:rsidR="00D86481" w:rsidRPr="00E43605" w:rsidRDefault="00D86481" w:rsidP="00D86481">
      <w:pPr>
        <w:spacing w:after="240"/>
        <w:ind w:firstLine="709"/>
        <w:rPr>
          <w:rFonts w:cs="Arial"/>
        </w:rPr>
      </w:pPr>
      <w:r w:rsidRPr="00E43605">
        <w:rPr>
          <w:rFonts w:cs="Arial"/>
        </w:rPr>
        <w:t>Le présent marché</w:t>
      </w:r>
      <w:r>
        <w:rPr>
          <w:rFonts w:cs="Arial"/>
        </w:rPr>
        <w:t xml:space="preserve"> public</w:t>
      </w:r>
      <w:r w:rsidRPr="00E43605">
        <w:rPr>
          <w:rFonts w:cs="Arial"/>
        </w:rPr>
        <w:t xml:space="preserve"> comporte les annexes énumérées ci-après :</w:t>
      </w:r>
    </w:p>
    <w:p w14:paraId="4034C944" w14:textId="2ABF48CA" w:rsidR="00D86481" w:rsidRPr="00E43605" w:rsidRDefault="00000000" w:rsidP="00D86481">
      <w:pPr>
        <w:spacing w:after="240"/>
        <w:ind w:left="992"/>
        <w:rPr>
          <w:rFonts w:cs="Arial"/>
        </w:rPr>
      </w:pPr>
      <w:sdt>
        <w:sdtPr>
          <w:rPr>
            <w:rFonts w:cs="Arial"/>
          </w:rPr>
          <w:id w:val="204538369"/>
          <w14:checkbox>
            <w14:checked w14:val="0"/>
            <w14:checkedState w14:val="2612" w14:font="MS Gothic"/>
            <w14:uncheckedState w14:val="2610" w14:font="MS Gothic"/>
          </w14:checkbox>
        </w:sdtPr>
        <w:sdtContent>
          <w:r w:rsidR="00D86481">
            <w:rPr>
              <w:rFonts w:ascii="MS Gothic" w:eastAsia="MS Gothic" w:hAnsi="MS Gothic" w:cs="Arial" w:hint="eastAsia"/>
            </w:rPr>
            <w:t>☐</w:t>
          </w:r>
        </w:sdtContent>
      </w:sdt>
      <w:r w:rsidR="00D86481" w:rsidRPr="00E43605">
        <w:rPr>
          <w:rFonts w:cs="Arial"/>
        </w:rPr>
        <w:t xml:space="preserve"> lettre de candidature et habilitation du mandataire par ses cotraitants (DC1)</w:t>
      </w:r>
    </w:p>
    <w:p w14:paraId="441A183C" w14:textId="03FA9C9F" w:rsidR="00D86481" w:rsidRPr="00E43605" w:rsidRDefault="00000000" w:rsidP="00D86481">
      <w:pPr>
        <w:spacing w:after="240"/>
        <w:ind w:left="992"/>
        <w:rPr>
          <w:rFonts w:cs="Arial"/>
        </w:rPr>
      </w:pPr>
      <w:sdt>
        <w:sdtPr>
          <w:rPr>
            <w:rFonts w:cs="Arial"/>
          </w:rPr>
          <w:id w:val="-1847860790"/>
          <w14:checkbox>
            <w14:checked w14:val="0"/>
            <w14:checkedState w14:val="2612" w14:font="MS Gothic"/>
            <w14:uncheckedState w14:val="2610" w14:font="MS Gothic"/>
          </w14:checkbox>
        </w:sdtPr>
        <w:sdtContent>
          <w:r w:rsidR="00D86481">
            <w:rPr>
              <w:rFonts w:ascii="MS Gothic" w:eastAsia="MS Gothic" w:hAnsi="MS Gothic" w:cs="Arial" w:hint="eastAsia"/>
            </w:rPr>
            <w:t>☐</w:t>
          </w:r>
        </w:sdtContent>
      </w:sdt>
      <w:r w:rsidR="00D86481" w:rsidRPr="00E43605">
        <w:rPr>
          <w:rFonts w:cs="Arial"/>
        </w:rPr>
        <w:t xml:space="preserve"> déclaration du candidat (DC2)</w:t>
      </w:r>
    </w:p>
    <w:p w14:paraId="38208A2B" w14:textId="4057302A" w:rsidR="00D86481" w:rsidRDefault="00000000" w:rsidP="00D86481">
      <w:pPr>
        <w:spacing w:after="240"/>
        <w:ind w:left="992"/>
        <w:rPr>
          <w:rFonts w:cs="Arial"/>
        </w:rPr>
      </w:pPr>
      <w:sdt>
        <w:sdtPr>
          <w:rPr>
            <w:rFonts w:cs="Arial"/>
          </w:rPr>
          <w:id w:val="-971672986"/>
          <w14:checkbox>
            <w14:checked w14:val="0"/>
            <w14:checkedState w14:val="2612" w14:font="MS Gothic"/>
            <w14:uncheckedState w14:val="2610" w14:font="MS Gothic"/>
          </w14:checkbox>
        </w:sdtPr>
        <w:sdtContent>
          <w:r w:rsidR="00D86481">
            <w:rPr>
              <w:rFonts w:ascii="MS Gothic" w:eastAsia="MS Gothic" w:hAnsi="MS Gothic" w:cs="Arial" w:hint="eastAsia"/>
            </w:rPr>
            <w:t>☐</w:t>
          </w:r>
        </w:sdtContent>
      </w:sdt>
      <w:r w:rsidR="00D86481" w:rsidRPr="00E43605">
        <w:rPr>
          <w:rFonts w:cs="Arial"/>
        </w:rPr>
        <w:t xml:space="preserve"> annexe n°1 : décomposition du prix global et forfaitaire</w:t>
      </w:r>
      <w:r w:rsidR="00D86481">
        <w:rPr>
          <w:rFonts w:cs="Arial"/>
        </w:rPr>
        <w:t xml:space="preserve"> (lot technique n°1)</w:t>
      </w:r>
    </w:p>
    <w:p w14:paraId="53615B54" w14:textId="6BDFA222" w:rsidR="00D86481" w:rsidRDefault="00000000" w:rsidP="00D86481">
      <w:pPr>
        <w:spacing w:after="240"/>
        <w:ind w:left="992"/>
        <w:rPr>
          <w:rFonts w:cs="Arial"/>
        </w:rPr>
      </w:pPr>
      <w:sdt>
        <w:sdtPr>
          <w:rPr>
            <w:rFonts w:cs="Arial"/>
          </w:rPr>
          <w:id w:val="190887104"/>
          <w14:checkbox>
            <w14:checked w14:val="0"/>
            <w14:checkedState w14:val="2612" w14:font="MS Gothic"/>
            <w14:uncheckedState w14:val="2610" w14:font="MS Gothic"/>
          </w14:checkbox>
        </w:sdtPr>
        <w:sdtContent>
          <w:r w:rsidR="00D86481">
            <w:rPr>
              <w:rFonts w:ascii="MS Gothic" w:eastAsia="MS Gothic" w:hAnsi="MS Gothic" w:cs="Arial" w:hint="eastAsia"/>
            </w:rPr>
            <w:t>☐</w:t>
          </w:r>
        </w:sdtContent>
      </w:sdt>
      <w:r w:rsidR="00D86481" w:rsidRPr="00E43605">
        <w:rPr>
          <w:rFonts w:cs="Arial"/>
        </w:rPr>
        <w:t xml:space="preserve"> annexe n°</w:t>
      </w:r>
      <w:r w:rsidR="00D86481">
        <w:rPr>
          <w:rFonts w:cs="Arial"/>
        </w:rPr>
        <w:t>2</w:t>
      </w:r>
      <w:r w:rsidR="00D86481" w:rsidRPr="00E43605">
        <w:rPr>
          <w:rFonts w:cs="Arial"/>
        </w:rPr>
        <w:t xml:space="preserve"> : </w:t>
      </w:r>
      <w:r w:rsidR="00D86481">
        <w:rPr>
          <w:rFonts w:cs="Arial"/>
        </w:rPr>
        <w:t>bordereau des prix unitaires (lot technique n°2)</w:t>
      </w:r>
    </w:p>
    <w:p w14:paraId="58F978D6" w14:textId="7D5BDB3F" w:rsidR="00D86481" w:rsidRPr="00E43605" w:rsidRDefault="00000000" w:rsidP="00D86481">
      <w:pPr>
        <w:spacing w:after="240"/>
        <w:ind w:left="992"/>
        <w:rPr>
          <w:rFonts w:cs="Arial"/>
          <w:bCs/>
        </w:rPr>
      </w:pPr>
      <w:sdt>
        <w:sdtPr>
          <w:rPr>
            <w:rFonts w:cs="Arial"/>
          </w:rPr>
          <w:id w:val="294807687"/>
          <w14:checkbox>
            <w14:checked w14:val="0"/>
            <w14:checkedState w14:val="2612" w14:font="MS Gothic"/>
            <w14:uncheckedState w14:val="2610" w14:font="MS Gothic"/>
          </w14:checkbox>
        </w:sdtPr>
        <w:sdtContent>
          <w:r w:rsidR="00D86481">
            <w:rPr>
              <w:rFonts w:ascii="MS Gothic" w:eastAsia="MS Gothic" w:hAnsi="MS Gothic" w:cs="Arial" w:hint="eastAsia"/>
            </w:rPr>
            <w:t>☐</w:t>
          </w:r>
        </w:sdtContent>
      </w:sdt>
      <w:r w:rsidR="00D86481" w:rsidRPr="00E43605">
        <w:rPr>
          <w:rFonts w:cs="Arial"/>
        </w:rPr>
        <w:t xml:space="preserve"> </w:t>
      </w:r>
      <w:r w:rsidR="00D86481" w:rsidRPr="00E43605">
        <w:rPr>
          <w:rFonts w:cs="Arial"/>
          <w:bCs/>
        </w:rPr>
        <w:t>a</w:t>
      </w:r>
      <w:r w:rsidR="00D86481">
        <w:rPr>
          <w:rFonts w:cs="Arial"/>
          <w:bCs/>
        </w:rPr>
        <w:t>nnexe n°3</w:t>
      </w:r>
      <w:r w:rsidR="00D86481" w:rsidRPr="00E43605">
        <w:rPr>
          <w:rFonts w:cs="Arial"/>
          <w:bCs/>
        </w:rPr>
        <w:t xml:space="preserve"> : note méthodologique</w:t>
      </w:r>
    </w:p>
    <w:p w14:paraId="759D82FB" w14:textId="782BF927" w:rsidR="00D86481" w:rsidRPr="00E43605" w:rsidRDefault="00000000" w:rsidP="00D86481">
      <w:pPr>
        <w:tabs>
          <w:tab w:val="center" w:pos="7088"/>
        </w:tabs>
        <w:spacing w:after="240"/>
        <w:ind w:left="992"/>
        <w:rPr>
          <w:rFonts w:cs="Arial"/>
        </w:rPr>
      </w:pPr>
      <w:sdt>
        <w:sdtPr>
          <w:rPr>
            <w:rFonts w:cs="Arial"/>
          </w:rPr>
          <w:id w:val="-1210027332"/>
          <w14:checkbox>
            <w14:checked w14:val="0"/>
            <w14:checkedState w14:val="2612" w14:font="MS Gothic"/>
            <w14:uncheckedState w14:val="2610" w14:font="MS Gothic"/>
          </w14:checkbox>
        </w:sdtPr>
        <w:sdtContent>
          <w:r w:rsidR="00D86481">
            <w:rPr>
              <w:rFonts w:ascii="MS Gothic" w:eastAsia="MS Gothic" w:hAnsi="MS Gothic" w:cs="Arial" w:hint="eastAsia"/>
            </w:rPr>
            <w:t>☐</w:t>
          </w:r>
        </w:sdtContent>
      </w:sdt>
      <w:r w:rsidR="00D86481" w:rsidRPr="00E43605">
        <w:rPr>
          <w:rFonts w:cs="Arial"/>
        </w:rPr>
        <w:t xml:space="preserve"> </w:t>
      </w:r>
      <w:r w:rsidR="00D86481">
        <w:rPr>
          <w:rFonts w:cs="Arial"/>
          <w:bCs/>
        </w:rPr>
        <w:t>annexe n°4</w:t>
      </w:r>
      <w:r w:rsidR="004B787F">
        <w:rPr>
          <w:rFonts w:cs="Arial"/>
          <w:bCs/>
        </w:rPr>
        <w:t xml:space="preserve"> </w:t>
      </w:r>
      <w:r w:rsidR="00D86481" w:rsidRPr="00E43605">
        <w:rPr>
          <w:rFonts w:cs="Arial"/>
          <w:bCs/>
        </w:rPr>
        <w:t>: demandes de précisions ou compléments sur la teneur des</w:t>
      </w:r>
      <w:r w:rsidR="00D86481" w:rsidRPr="00E43605">
        <w:rPr>
          <w:rFonts w:cs="Arial"/>
        </w:rPr>
        <w:t xml:space="preserve"> offres</w:t>
      </w:r>
    </w:p>
    <w:p w14:paraId="36B6BDD6" w14:textId="7D59DDAD" w:rsidR="00D86481" w:rsidRPr="00E43605" w:rsidRDefault="00000000" w:rsidP="00D86481">
      <w:pPr>
        <w:tabs>
          <w:tab w:val="center" w:pos="7088"/>
        </w:tabs>
        <w:spacing w:after="240"/>
        <w:ind w:left="992"/>
        <w:rPr>
          <w:rFonts w:cs="Arial"/>
        </w:rPr>
      </w:pPr>
      <w:sdt>
        <w:sdtPr>
          <w:rPr>
            <w:rFonts w:cs="Arial"/>
          </w:rPr>
          <w:id w:val="1651865679"/>
          <w14:checkbox>
            <w14:checked w14:val="0"/>
            <w14:checkedState w14:val="2612" w14:font="MS Gothic"/>
            <w14:uncheckedState w14:val="2610" w14:font="MS Gothic"/>
          </w14:checkbox>
        </w:sdtPr>
        <w:sdtContent>
          <w:r w:rsidR="00D86481">
            <w:rPr>
              <w:rFonts w:ascii="MS Gothic" w:eastAsia="MS Gothic" w:hAnsi="MS Gothic" w:cs="Arial" w:hint="eastAsia"/>
            </w:rPr>
            <w:t>☐</w:t>
          </w:r>
        </w:sdtContent>
      </w:sdt>
      <w:r w:rsidR="00D86481" w:rsidRPr="00E43605">
        <w:rPr>
          <w:rFonts w:cs="Arial"/>
        </w:rPr>
        <w:t xml:space="preserve"> annexe n</w:t>
      </w:r>
      <w:r w:rsidR="004B787F">
        <w:rPr>
          <w:rFonts w:cs="Arial"/>
        </w:rPr>
        <w:t xml:space="preserve">°… </w:t>
      </w:r>
      <w:r w:rsidR="00D86481" w:rsidRPr="00E43605">
        <w:rPr>
          <w:rFonts w:cs="Arial"/>
        </w:rPr>
        <w:t>: répartition du prix global forfaitaire entre les membres du groupement momentané d’opérateur économiques conjoints</w:t>
      </w:r>
    </w:p>
    <w:p w14:paraId="1B9D8EE4" w14:textId="7AF946D8" w:rsidR="00D86481" w:rsidRPr="00E43605" w:rsidRDefault="00000000" w:rsidP="00D86481">
      <w:pPr>
        <w:tabs>
          <w:tab w:val="center" w:pos="7088"/>
        </w:tabs>
        <w:spacing w:after="240"/>
        <w:ind w:left="992"/>
        <w:rPr>
          <w:rFonts w:cs="Arial"/>
        </w:rPr>
      </w:pPr>
      <w:sdt>
        <w:sdtPr>
          <w:rPr>
            <w:rFonts w:cs="Arial"/>
          </w:rPr>
          <w:id w:val="-1806226466"/>
          <w14:checkbox>
            <w14:checked w14:val="0"/>
            <w14:checkedState w14:val="2612" w14:font="MS Gothic"/>
            <w14:uncheckedState w14:val="2610" w14:font="MS Gothic"/>
          </w14:checkbox>
        </w:sdtPr>
        <w:sdtContent>
          <w:r w:rsidR="00D86481">
            <w:rPr>
              <w:rFonts w:ascii="MS Gothic" w:eastAsia="MS Gothic" w:hAnsi="MS Gothic" w:cs="Arial" w:hint="eastAsia"/>
            </w:rPr>
            <w:t>☐</w:t>
          </w:r>
        </w:sdtContent>
      </w:sdt>
      <w:r w:rsidR="00D86481" w:rsidRPr="00E43605">
        <w:rPr>
          <w:rFonts w:cs="Arial"/>
        </w:rPr>
        <w:t xml:space="preserve"> annexe n°</w:t>
      </w:r>
      <w:r w:rsidR="004B787F">
        <w:rPr>
          <w:rFonts w:cs="Arial"/>
        </w:rPr>
        <w:t xml:space="preserve">… </w:t>
      </w:r>
      <w:r w:rsidR="00D86481" w:rsidRPr="00E43605">
        <w:rPr>
          <w:rFonts w:cs="Arial"/>
        </w:rPr>
        <w:t>: acte spécial de sous-traitance</w:t>
      </w:r>
    </w:p>
    <w:p w14:paraId="067F73A2" w14:textId="055A615F" w:rsidR="00D86481" w:rsidRPr="00E43605" w:rsidRDefault="00000000" w:rsidP="00D86481">
      <w:pPr>
        <w:tabs>
          <w:tab w:val="center" w:pos="7088"/>
        </w:tabs>
        <w:spacing w:after="240"/>
        <w:ind w:left="992"/>
        <w:rPr>
          <w:rFonts w:cs="Arial"/>
        </w:rPr>
      </w:pPr>
      <w:sdt>
        <w:sdtPr>
          <w:rPr>
            <w:rFonts w:cs="Arial"/>
          </w:rPr>
          <w:id w:val="-1627385056"/>
          <w14:checkbox>
            <w14:checked w14:val="0"/>
            <w14:checkedState w14:val="2612" w14:font="MS Gothic"/>
            <w14:uncheckedState w14:val="2610" w14:font="MS Gothic"/>
          </w14:checkbox>
        </w:sdtPr>
        <w:sdtContent>
          <w:r w:rsidR="00D86481">
            <w:rPr>
              <w:rFonts w:ascii="MS Gothic" w:eastAsia="MS Gothic" w:hAnsi="MS Gothic" w:cs="Arial" w:hint="eastAsia"/>
            </w:rPr>
            <w:t>☐</w:t>
          </w:r>
        </w:sdtContent>
      </w:sdt>
      <w:r w:rsidR="00D86481" w:rsidRPr="00E43605">
        <w:rPr>
          <w:rFonts w:cs="Arial"/>
        </w:rPr>
        <w:t xml:space="preserve"> annexe n</w:t>
      </w:r>
      <w:r w:rsidR="004B787F">
        <w:rPr>
          <w:rFonts w:cs="Arial"/>
        </w:rPr>
        <w:t xml:space="preserve">°… </w:t>
      </w:r>
      <w:r w:rsidR="00D86481" w:rsidRPr="00E43605">
        <w:rPr>
          <w:rFonts w:cs="Arial"/>
        </w:rPr>
        <w:t>: mise au point du marché (OUV11)</w:t>
      </w:r>
    </w:p>
    <w:p w14:paraId="6283C72C" w14:textId="3ED2458D" w:rsidR="00D86481" w:rsidRPr="00E43605" w:rsidRDefault="00000000" w:rsidP="00D86481">
      <w:pPr>
        <w:tabs>
          <w:tab w:val="center" w:pos="7088"/>
        </w:tabs>
        <w:spacing w:after="240"/>
        <w:ind w:left="992"/>
        <w:rPr>
          <w:rFonts w:cs="Arial"/>
        </w:rPr>
      </w:pPr>
      <w:sdt>
        <w:sdtPr>
          <w:rPr>
            <w:rFonts w:cs="Arial"/>
          </w:rPr>
          <w:id w:val="-519697312"/>
          <w14:checkbox>
            <w14:checked w14:val="0"/>
            <w14:checkedState w14:val="2612" w14:font="MS Gothic"/>
            <w14:uncheckedState w14:val="2610" w14:font="MS Gothic"/>
          </w14:checkbox>
        </w:sdtPr>
        <w:sdtContent>
          <w:r w:rsidR="00D86481">
            <w:rPr>
              <w:rFonts w:ascii="MS Gothic" w:eastAsia="MS Gothic" w:hAnsi="MS Gothic" w:cs="Arial" w:hint="eastAsia"/>
            </w:rPr>
            <w:t>☐</w:t>
          </w:r>
        </w:sdtContent>
      </w:sdt>
      <w:r w:rsidR="00D86481" w:rsidRPr="00E43605">
        <w:rPr>
          <w:rFonts w:cs="Arial"/>
        </w:rPr>
        <w:t xml:space="preserve"> autres</w:t>
      </w:r>
      <w:r w:rsidR="004B787F">
        <w:rPr>
          <w:rFonts w:cs="Arial"/>
        </w:rPr>
        <w:t xml:space="preserve"> </w:t>
      </w:r>
      <w:r w:rsidR="00D86481" w:rsidRPr="00E43605">
        <w:rPr>
          <w:rFonts w:cs="Arial"/>
        </w:rPr>
        <w:t>: …………………………………………………………………………</w:t>
      </w:r>
    </w:p>
    <w:p w14:paraId="747CBB19" w14:textId="77777777" w:rsidR="00D86481" w:rsidRPr="00E43605" w:rsidRDefault="00D86481" w:rsidP="00D86481">
      <w:pPr>
        <w:spacing w:after="240" w:line="360" w:lineRule="auto"/>
        <w:ind w:firstLine="709"/>
        <w:rPr>
          <w:rFonts w:cs="Arial"/>
        </w:rPr>
      </w:pPr>
    </w:p>
    <w:p w14:paraId="70229F4C" w14:textId="75C8FF6D" w:rsidR="00D86481" w:rsidRPr="00E43605" w:rsidRDefault="00D86481" w:rsidP="00D86481">
      <w:pPr>
        <w:jc w:val="center"/>
        <w:rPr>
          <w:rFonts w:cs="Arial"/>
        </w:rPr>
      </w:pPr>
      <w:r w:rsidRPr="00E43605">
        <w:rPr>
          <w:rFonts w:cs="Arial"/>
        </w:rPr>
        <w:t xml:space="preserve">à </w:t>
      </w:r>
      <w:r>
        <w:rPr>
          <w:rFonts w:cs="Arial"/>
        </w:rPr>
        <w:t>COUPVRAY, le ……/……/</w:t>
      </w:r>
      <w:r w:rsidR="00602E66">
        <w:rPr>
          <w:rFonts w:cs="Arial"/>
        </w:rPr>
        <w:t>……</w:t>
      </w:r>
    </w:p>
    <w:p w14:paraId="7B461221" w14:textId="77777777" w:rsidR="00D86481" w:rsidRPr="00E43605" w:rsidRDefault="00D86481" w:rsidP="00D86481">
      <w:pPr>
        <w:jc w:val="center"/>
        <w:rPr>
          <w:rFonts w:cs="Arial"/>
        </w:rPr>
      </w:pPr>
    </w:p>
    <w:p w14:paraId="4A326F01" w14:textId="77777777" w:rsidR="00D86481" w:rsidRPr="00E43605" w:rsidRDefault="00D86481" w:rsidP="00D86481">
      <w:pPr>
        <w:tabs>
          <w:tab w:val="center" w:pos="7088"/>
        </w:tabs>
        <w:jc w:val="center"/>
        <w:rPr>
          <w:rFonts w:cs="Arial"/>
          <w:b/>
        </w:rPr>
      </w:pPr>
      <w:r w:rsidRPr="00E43605">
        <w:rPr>
          <w:rFonts w:cs="Arial"/>
          <w:b/>
        </w:rPr>
        <w:t>Thierry CERRI</w:t>
      </w:r>
    </w:p>
    <w:p w14:paraId="0BD94C50" w14:textId="77777777" w:rsidR="00D86481" w:rsidRPr="00E43605" w:rsidRDefault="00D86481" w:rsidP="00D86481">
      <w:pPr>
        <w:tabs>
          <w:tab w:val="center" w:pos="7088"/>
        </w:tabs>
        <w:jc w:val="center"/>
        <w:rPr>
          <w:rFonts w:cs="Arial"/>
          <w:b/>
        </w:rPr>
      </w:pPr>
      <w:r w:rsidRPr="00E43605">
        <w:rPr>
          <w:rFonts w:cs="Arial"/>
          <w:b/>
        </w:rPr>
        <w:t>Maire de COUPVRAY</w:t>
      </w:r>
    </w:p>
    <w:p w14:paraId="2A514F76" w14:textId="77777777" w:rsidR="00D86481" w:rsidRDefault="00D86481" w:rsidP="00D86481">
      <w:pPr>
        <w:rPr>
          <w:rFonts w:cs="Arial"/>
        </w:rPr>
      </w:pPr>
      <w:r>
        <w:rPr>
          <w:rFonts w:cs="Arial"/>
        </w:rPr>
        <w:br w:type="page"/>
      </w:r>
    </w:p>
    <w:p w14:paraId="136B7F75" w14:textId="6892124F" w:rsidR="009C695D" w:rsidRDefault="004B787F" w:rsidP="004B787F">
      <w:pPr>
        <w:pStyle w:val="Titre1"/>
      </w:pPr>
      <w:r w:rsidRPr="004B787F">
        <w:lastRenderedPageBreak/>
        <w:t>Cadre pour la formule de nantissement ou de cession de créance</w:t>
      </w:r>
    </w:p>
    <w:p w14:paraId="4F27F435" w14:textId="3A103B6B" w:rsidR="009C695D" w:rsidRDefault="004B787F" w:rsidP="004B787F">
      <w:pPr>
        <w:pStyle w:val="Titre2"/>
      </w:pPr>
      <w:r w:rsidRPr="004B787F">
        <w:t>Copie délivrée en unique exemplaire pour être remise à l'établissement de crédit en cas de cession ou de nantissement de créance de</w:t>
      </w:r>
    </w:p>
    <w:p w14:paraId="21B4570A" w14:textId="77777777" w:rsidR="004B787F" w:rsidRPr="00525099" w:rsidRDefault="004B787F" w:rsidP="004B787F">
      <w:pPr>
        <w:spacing w:before="120" w:after="120"/>
        <w:rPr>
          <w:rFonts w:cs="Arial"/>
        </w:rPr>
      </w:pPr>
    </w:p>
    <w:p w14:paraId="1E7BE6EA" w14:textId="2170959C" w:rsidR="004B787F" w:rsidRPr="00525099" w:rsidRDefault="00000000" w:rsidP="004B787F">
      <w:pPr>
        <w:pStyle w:val="fcasegauche"/>
        <w:spacing w:after="240"/>
        <w:rPr>
          <w:rFonts w:ascii="Arial" w:hAnsi="Arial" w:cs="Arial"/>
          <w:sz w:val="22"/>
          <w:szCs w:val="22"/>
        </w:rPr>
      </w:pPr>
      <w:sdt>
        <w:sdtPr>
          <w:rPr>
            <w:rFonts w:ascii="Arial" w:hAnsi="Arial" w:cs="Arial"/>
            <w:sz w:val="22"/>
            <w:szCs w:val="22"/>
          </w:rPr>
          <w:id w:val="1094048558"/>
          <w14:checkbox>
            <w14:checked w14:val="0"/>
            <w14:checkedState w14:val="2612" w14:font="MS Gothic"/>
            <w14:uncheckedState w14:val="2610" w14:font="MS Gothic"/>
          </w14:checkbox>
        </w:sdtPr>
        <w:sdtContent>
          <w:r w:rsidR="004B787F" w:rsidRPr="004B787F">
            <w:rPr>
              <w:rFonts w:ascii="Segoe UI Symbol" w:eastAsia="MS Gothic" w:hAnsi="Segoe UI Symbol" w:cs="Segoe UI Symbol"/>
              <w:sz w:val="22"/>
              <w:szCs w:val="22"/>
            </w:rPr>
            <w:t>☐</w:t>
          </w:r>
        </w:sdtContent>
      </w:sdt>
      <w:r w:rsidR="004B787F" w:rsidRPr="009C4871">
        <w:rPr>
          <w:rFonts w:ascii="Arial" w:hAnsi="Arial" w:cs="Arial"/>
          <w:sz w:val="22"/>
          <w:szCs w:val="22"/>
        </w:rPr>
        <w:t xml:space="preserve"> </w:t>
      </w:r>
      <w:r w:rsidR="004B787F" w:rsidRPr="00525099">
        <w:rPr>
          <w:rFonts w:ascii="Arial" w:hAnsi="Arial" w:cs="Arial"/>
          <w:sz w:val="22"/>
          <w:szCs w:val="22"/>
        </w:rPr>
        <w:t xml:space="preserve">la totalité du marché dont le montant est de : </w:t>
      </w:r>
    </w:p>
    <w:p w14:paraId="12564F0A" w14:textId="551C2090" w:rsidR="004B787F" w:rsidRPr="00525099" w:rsidRDefault="004B787F" w:rsidP="00B472E4">
      <w:pPr>
        <w:pStyle w:val="fcasegauche"/>
        <w:tabs>
          <w:tab w:val="left" w:pos="567"/>
          <w:tab w:val="right" w:pos="9638"/>
        </w:tabs>
        <w:spacing w:after="0" w:line="360" w:lineRule="auto"/>
        <w:ind w:left="0" w:firstLine="0"/>
        <w:jc w:val="left"/>
        <w:rPr>
          <w:rFonts w:ascii="Arial" w:hAnsi="Arial" w:cs="Arial"/>
          <w:sz w:val="22"/>
          <w:szCs w:val="22"/>
        </w:rPr>
      </w:pPr>
      <w:r w:rsidRPr="00525099">
        <w:rPr>
          <w:rFonts w:ascii="Arial" w:hAnsi="Arial" w:cs="Arial"/>
          <w:sz w:val="22"/>
          <w:szCs w:val="22"/>
        </w:rPr>
        <w:t>en chiffres :</w:t>
      </w:r>
      <w:r w:rsidR="00B472E4">
        <w:rPr>
          <w:rFonts w:ascii="Arial" w:hAnsi="Arial" w:cs="Arial"/>
          <w:sz w:val="22"/>
          <w:szCs w:val="22"/>
        </w:rPr>
        <w:tab/>
        <w:t>……</w:t>
      </w:r>
      <w:r w:rsidRPr="00525099">
        <w:rPr>
          <w:rFonts w:ascii="Arial" w:hAnsi="Arial" w:cs="Arial"/>
          <w:sz w:val="22"/>
          <w:szCs w:val="22"/>
        </w:rPr>
        <w:t>....................................................................................................................... € TTC</w:t>
      </w:r>
    </w:p>
    <w:p w14:paraId="1422F6AC" w14:textId="7792697B" w:rsidR="004B787F" w:rsidRPr="00525099" w:rsidRDefault="004B787F" w:rsidP="00B472E4">
      <w:pPr>
        <w:pStyle w:val="fcasegauche"/>
        <w:tabs>
          <w:tab w:val="left" w:pos="567"/>
          <w:tab w:val="right" w:pos="9638"/>
        </w:tabs>
        <w:spacing w:after="0" w:line="360" w:lineRule="auto"/>
        <w:ind w:left="0" w:firstLine="0"/>
        <w:jc w:val="left"/>
        <w:rPr>
          <w:rFonts w:ascii="Arial" w:hAnsi="Arial" w:cs="Arial"/>
          <w:sz w:val="22"/>
          <w:szCs w:val="22"/>
        </w:rPr>
      </w:pPr>
      <w:r w:rsidRPr="00525099">
        <w:rPr>
          <w:rFonts w:ascii="Arial" w:hAnsi="Arial" w:cs="Arial"/>
          <w:sz w:val="22"/>
          <w:szCs w:val="22"/>
        </w:rPr>
        <w:t xml:space="preserve">en lettres : </w:t>
      </w:r>
      <w:r>
        <w:rPr>
          <w:rFonts w:ascii="Arial" w:hAnsi="Arial" w:cs="Arial"/>
          <w:sz w:val="22"/>
          <w:szCs w:val="22"/>
        </w:rPr>
        <w:tab/>
      </w:r>
      <w:r w:rsidR="00B472E4">
        <w:rPr>
          <w:rFonts w:ascii="Arial" w:hAnsi="Arial" w:cs="Arial"/>
          <w:sz w:val="22"/>
          <w:szCs w:val="22"/>
        </w:rPr>
        <w:t>……</w:t>
      </w:r>
      <w:r w:rsidRPr="00525099">
        <w:rPr>
          <w:rFonts w:ascii="Arial" w:hAnsi="Arial" w:cs="Arial"/>
          <w:sz w:val="22"/>
          <w:szCs w:val="22"/>
        </w:rPr>
        <w:t>…………………………………………………………………………..............................</w:t>
      </w:r>
    </w:p>
    <w:p w14:paraId="1C5DD544" w14:textId="52889D76" w:rsidR="004B787F" w:rsidRPr="00525099" w:rsidRDefault="00B472E4" w:rsidP="00B472E4">
      <w:pPr>
        <w:pStyle w:val="fcasegauche"/>
        <w:tabs>
          <w:tab w:val="right" w:pos="9638"/>
        </w:tabs>
        <w:spacing w:after="0" w:line="360" w:lineRule="auto"/>
        <w:ind w:left="0" w:firstLine="0"/>
        <w:jc w:val="right"/>
        <w:rPr>
          <w:rFonts w:ascii="Arial" w:hAnsi="Arial" w:cs="Arial"/>
          <w:sz w:val="22"/>
          <w:szCs w:val="22"/>
        </w:rPr>
      </w:pPr>
      <w:r>
        <w:rPr>
          <w:rFonts w:ascii="Arial" w:hAnsi="Arial" w:cs="Arial"/>
          <w:sz w:val="22"/>
          <w:szCs w:val="22"/>
        </w:rPr>
        <w:tab/>
        <w:t>…….</w:t>
      </w:r>
      <w:r w:rsidR="004B787F" w:rsidRPr="00525099">
        <w:rPr>
          <w:rFonts w:ascii="Arial" w:hAnsi="Arial" w:cs="Arial"/>
          <w:sz w:val="22"/>
          <w:szCs w:val="22"/>
        </w:rPr>
        <w:t>……………………………………………………………………………………………………. € TTC</w:t>
      </w:r>
    </w:p>
    <w:p w14:paraId="56CB4EB2" w14:textId="77777777" w:rsidR="004B787F" w:rsidRPr="00525099" w:rsidRDefault="004B787F" w:rsidP="004B787F">
      <w:pPr>
        <w:pStyle w:val="fcasegauche"/>
        <w:spacing w:after="240"/>
        <w:ind w:left="66" w:firstLine="0"/>
        <w:rPr>
          <w:rFonts w:ascii="Arial" w:hAnsi="Arial" w:cs="Arial"/>
          <w:sz w:val="22"/>
          <w:szCs w:val="22"/>
        </w:rPr>
      </w:pPr>
    </w:p>
    <w:p w14:paraId="5096D6F5" w14:textId="5D170989" w:rsidR="004B787F" w:rsidRPr="00525099" w:rsidRDefault="00000000" w:rsidP="004B787F">
      <w:pPr>
        <w:pStyle w:val="fcasegauche"/>
        <w:spacing w:after="240"/>
        <w:rPr>
          <w:rFonts w:ascii="Arial" w:hAnsi="Arial" w:cs="Arial"/>
          <w:sz w:val="22"/>
          <w:szCs w:val="22"/>
        </w:rPr>
      </w:pPr>
      <w:sdt>
        <w:sdtPr>
          <w:rPr>
            <w:rFonts w:ascii="Arial" w:hAnsi="Arial" w:cs="Arial"/>
            <w:sz w:val="22"/>
            <w:szCs w:val="22"/>
          </w:rPr>
          <w:id w:val="107711253"/>
          <w14:checkbox>
            <w14:checked w14:val="0"/>
            <w14:checkedState w14:val="2612" w14:font="MS Gothic"/>
            <w14:uncheckedState w14:val="2610" w14:font="MS Gothic"/>
          </w14:checkbox>
        </w:sdtPr>
        <w:sdtContent>
          <w:r w:rsidR="004B787F">
            <w:rPr>
              <w:rFonts w:ascii="MS Gothic" w:eastAsia="MS Gothic" w:hAnsi="MS Gothic" w:cs="Arial" w:hint="eastAsia"/>
              <w:sz w:val="22"/>
              <w:szCs w:val="22"/>
            </w:rPr>
            <w:t>☐</w:t>
          </w:r>
        </w:sdtContent>
      </w:sdt>
      <w:r w:rsidR="004B787F" w:rsidRPr="009C4871">
        <w:rPr>
          <w:rFonts w:ascii="Arial" w:hAnsi="Arial" w:cs="Arial"/>
          <w:sz w:val="22"/>
          <w:szCs w:val="22"/>
        </w:rPr>
        <w:t xml:space="preserve"> </w:t>
      </w:r>
      <w:r w:rsidR="004B787F" w:rsidRPr="00525099">
        <w:rPr>
          <w:rFonts w:ascii="Arial" w:hAnsi="Arial" w:cs="Arial"/>
          <w:sz w:val="22"/>
          <w:szCs w:val="22"/>
        </w:rPr>
        <w:t>la partie des prestations que le titulaire n’envisage pas de confier à des sous-traitants bénéficiant du paiement direct, évaluée à :</w:t>
      </w:r>
    </w:p>
    <w:p w14:paraId="610E1C8A" w14:textId="77777777" w:rsidR="00B472E4" w:rsidRPr="00525099" w:rsidRDefault="00B472E4" w:rsidP="00B472E4">
      <w:pPr>
        <w:pStyle w:val="fcasegauche"/>
        <w:tabs>
          <w:tab w:val="left" w:pos="567"/>
          <w:tab w:val="right" w:pos="9638"/>
        </w:tabs>
        <w:spacing w:after="0" w:line="360" w:lineRule="auto"/>
        <w:ind w:left="0" w:firstLine="0"/>
        <w:jc w:val="left"/>
        <w:rPr>
          <w:rFonts w:ascii="Arial" w:hAnsi="Arial" w:cs="Arial"/>
          <w:sz w:val="22"/>
          <w:szCs w:val="22"/>
        </w:rPr>
      </w:pPr>
      <w:r w:rsidRPr="00525099">
        <w:rPr>
          <w:rFonts w:ascii="Arial" w:hAnsi="Arial" w:cs="Arial"/>
          <w:sz w:val="22"/>
          <w:szCs w:val="22"/>
        </w:rPr>
        <w:t>en chiffres :</w:t>
      </w:r>
      <w:r>
        <w:rPr>
          <w:rFonts w:ascii="Arial" w:hAnsi="Arial" w:cs="Arial"/>
          <w:sz w:val="22"/>
          <w:szCs w:val="22"/>
        </w:rPr>
        <w:tab/>
        <w:t>……</w:t>
      </w:r>
      <w:r w:rsidRPr="00525099">
        <w:rPr>
          <w:rFonts w:ascii="Arial" w:hAnsi="Arial" w:cs="Arial"/>
          <w:sz w:val="22"/>
          <w:szCs w:val="22"/>
        </w:rPr>
        <w:t>....................................................................................................................... € TTC</w:t>
      </w:r>
    </w:p>
    <w:p w14:paraId="7569C534" w14:textId="77777777" w:rsidR="00B472E4" w:rsidRPr="00525099" w:rsidRDefault="00B472E4" w:rsidP="00B472E4">
      <w:pPr>
        <w:pStyle w:val="fcasegauche"/>
        <w:tabs>
          <w:tab w:val="left" w:pos="567"/>
          <w:tab w:val="right" w:pos="9638"/>
        </w:tabs>
        <w:spacing w:after="0" w:line="360" w:lineRule="auto"/>
        <w:ind w:left="0" w:firstLine="0"/>
        <w:jc w:val="left"/>
        <w:rPr>
          <w:rFonts w:ascii="Arial" w:hAnsi="Arial" w:cs="Arial"/>
          <w:sz w:val="22"/>
          <w:szCs w:val="22"/>
        </w:rPr>
      </w:pPr>
      <w:r w:rsidRPr="00525099">
        <w:rPr>
          <w:rFonts w:ascii="Arial" w:hAnsi="Arial" w:cs="Arial"/>
          <w:sz w:val="22"/>
          <w:szCs w:val="22"/>
        </w:rPr>
        <w:t xml:space="preserve">en lettres : </w:t>
      </w:r>
      <w:r>
        <w:rPr>
          <w:rFonts w:ascii="Arial" w:hAnsi="Arial" w:cs="Arial"/>
          <w:sz w:val="22"/>
          <w:szCs w:val="22"/>
        </w:rPr>
        <w:tab/>
        <w:t>……</w:t>
      </w:r>
      <w:r w:rsidRPr="00525099">
        <w:rPr>
          <w:rFonts w:ascii="Arial" w:hAnsi="Arial" w:cs="Arial"/>
          <w:sz w:val="22"/>
          <w:szCs w:val="22"/>
        </w:rPr>
        <w:t>…………………………………………………………………………..............................</w:t>
      </w:r>
    </w:p>
    <w:p w14:paraId="75BF4B62" w14:textId="77777777" w:rsidR="00B472E4" w:rsidRPr="00525099" w:rsidRDefault="00B472E4" w:rsidP="00B472E4">
      <w:pPr>
        <w:pStyle w:val="fcasegauche"/>
        <w:tabs>
          <w:tab w:val="right" w:pos="9638"/>
        </w:tabs>
        <w:spacing w:after="0" w:line="360" w:lineRule="auto"/>
        <w:ind w:left="0" w:firstLine="0"/>
        <w:jc w:val="right"/>
        <w:rPr>
          <w:rFonts w:ascii="Arial" w:hAnsi="Arial" w:cs="Arial"/>
          <w:sz w:val="22"/>
          <w:szCs w:val="22"/>
        </w:rPr>
      </w:pPr>
      <w:r>
        <w:rPr>
          <w:rFonts w:ascii="Arial" w:hAnsi="Arial" w:cs="Arial"/>
          <w:sz w:val="22"/>
          <w:szCs w:val="22"/>
        </w:rPr>
        <w:tab/>
        <w:t>…….</w:t>
      </w:r>
      <w:r w:rsidRPr="00525099">
        <w:rPr>
          <w:rFonts w:ascii="Arial" w:hAnsi="Arial" w:cs="Arial"/>
          <w:sz w:val="22"/>
          <w:szCs w:val="22"/>
        </w:rPr>
        <w:t>……………………………………………………………………………………………………. € TTC</w:t>
      </w:r>
    </w:p>
    <w:p w14:paraId="1C57F9B6" w14:textId="77777777" w:rsidR="004B787F" w:rsidRPr="00525099" w:rsidRDefault="004B787F" w:rsidP="004B787F">
      <w:pPr>
        <w:pStyle w:val="fcasegauche"/>
        <w:tabs>
          <w:tab w:val="left" w:pos="567"/>
        </w:tabs>
        <w:spacing w:after="0" w:line="360" w:lineRule="auto"/>
        <w:ind w:left="0" w:firstLine="0"/>
        <w:rPr>
          <w:rFonts w:ascii="Arial" w:hAnsi="Arial" w:cs="Arial"/>
          <w:sz w:val="22"/>
          <w:szCs w:val="22"/>
        </w:rPr>
      </w:pPr>
    </w:p>
    <w:p w14:paraId="76137D5A" w14:textId="71FA09E3" w:rsidR="004B787F" w:rsidRPr="00525099" w:rsidRDefault="00000000" w:rsidP="004B787F">
      <w:pPr>
        <w:pStyle w:val="fcasegauche"/>
        <w:spacing w:after="240"/>
        <w:rPr>
          <w:rFonts w:ascii="Arial" w:hAnsi="Arial" w:cs="Arial"/>
          <w:sz w:val="22"/>
          <w:szCs w:val="22"/>
        </w:rPr>
      </w:pPr>
      <w:sdt>
        <w:sdtPr>
          <w:rPr>
            <w:rFonts w:ascii="Arial" w:hAnsi="Arial" w:cs="Arial"/>
            <w:sz w:val="22"/>
            <w:szCs w:val="22"/>
          </w:rPr>
          <w:id w:val="1027608721"/>
          <w14:checkbox>
            <w14:checked w14:val="0"/>
            <w14:checkedState w14:val="2612" w14:font="MS Gothic"/>
            <w14:uncheckedState w14:val="2610" w14:font="MS Gothic"/>
          </w14:checkbox>
        </w:sdtPr>
        <w:sdtContent>
          <w:r w:rsidR="00B472E4">
            <w:rPr>
              <w:rFonts w:ascii="MS Gothic" w:eastAsia="MS Gothic" w:hAnsi="MS Gothic" w:cs="Arial" w:hint="eastAsia"/>
              <w:sz w:val="22"/>
              <w:szCs w:val="22"/>
            </w:rPr>
            <w:t>☐</w:t>
          </w:r>
        </w:sdtContent>
      </w:sdt>
      <w:r w:rsidR="00B472E4">
        <w:rPr>
          <w:rFonts w:ascii="Arial" w:hAnsi="Arial" w:cs="Arial"/>
          <w:sz w:val="22"/>
          <w:szCs w:val="22"/>
        </w:rPr>
        <w:t xml:space="preserve"> </w:t>
      </w:r>
      <w:r w:rsidR="004B787F" w:rsidRPr="00525099">
        <w:rPr>
          <w:rFonts w:ascii="Arial" w:hAnsi="Arial" w:cs="Arial"/>
          <w:sz w:val="22"/>
          <w:szCs w:val="22"/>
        </w:rPr>
        <w:t>la partie des prestations évaluée à :</w:t>
      </w:r>
    </w:p>
    <w:p w14:paraId="46BBD33B" w14:textId="77777777" w:rsidR="00B472E4" w:rsidRPr="00525099" w:rsidRDefault="00B472E4" w:rsidP="00B472E4">
      <w:pPr>
        <w:pStyle w:val="fcasegauche"/>
        <w:tabs>
          <w:tab w:val="left" w:pos="567"/>
          <w:tab w:val="right" w:pos="9638"/>
        </w:tabs>
        <w:spacing w:after="0" w:line="360" w:lineRule="auto"/>
        <w:ind w:left="0" w:firstLine="0"/>
        <w:jc w:val="left"/>
        <w:rPr>
          <w:rFonts w:ascii="Arial" w:hAnsi="Arial" w:cs="Arial"/>
          <w:sz w:val="22"/>
          <w:szCs w:val="22"/>
        </w:rPr>
      </w:pPr>
      <w:r w:rsidRPr="00525099">
        <w:rPr>
          <w:rFonts w:ascii="Arial" w:hAnsi="Arial" w:cs="Arial"/>
          <w:sz w:val="22"/>
          <w:szCs w:val="22"/>
        </w:rPr>
        <w:t>en chiffres :</w:t>
      </w:r>
      <w:r>
        <w:rPr>
          <w:rFonts w:ascii="Arial" w:hAnsi="Arial" w:cs="Arial"/>
          <w:sz w:val="22"/>
          <w:szCs w:val="22"/>
        </w:rPr>
        <w:tab/>
        <w:t>……</w:t>
      </w:r>
      <w:r w:rsidRPr="00525099">
        <w:rPr>
          <w:rFonts w:ascii="Arial" w:hAnsi="Arial" w:cs="Arial"/>
          <w:sz w:val="22"/>
          <w:szCs w:val="22"/>
        </w:rPr>
        <w:t>....................................................................................................................... € TTC</w:t>
      </w:r>
    </w:p>
    <w:p w14:paraId="2EA3562D" w14:textId="77777777" w:rsidR="00B472E4" w:rsidRPr="00525099" w:rsidRDefault="00B472E4" w:rsidP="00B472E4">
      <w:pPr>
        <w:pStyle w:val="fcasegauche"/>
        <w:tabs>
          <w:tab w:val="left" w:pos="567"/>
          <w:tab w:val="right" w:pos="9638"/>
        </w:tabs>
        <w:spacing w:after="0" w:line="360" w:lineRule="auto"/>
        <w:ind w:left="0" w:firstLine="0"/>
        <w:jc w:val="left"/>
        <w:rPr>
          <w:rFonts w:ascii="Arial" w:hAnsi="Arial" w:cs="Arial"/>
          <w:sz w:val="22"/>
          <w:szCs w:val="22"/>
        </w:rPr>
      </w:pPr>
      <w:r w:rsidRPr="00525099">
        <w:rPr>
          <w:rFonts w:ascii="Arial" w:hAnsi="Arial" w:cs="Arial"/>
          <w:sz w:val="22"/>
          <w:szCs w:val="22"/>
        </w:rPr>
        <w:t xml:space="preserve">en lettres : </w:t>
      </w:r>
      <w:r>
        <w:rPr>
          <w:rFonts w:ascii="Arial" w:hAnsi="Arial" w:cs="Arial"/>
          <w:sz w:val="22"/>
          <w:szCs w:val="22"/>
        </w:rPr>
        <w:tab/>
        <w:t>……</w:t>
      </w:r>
      <w:r w:rsidRPr="00525099">
        <w:rPr>
          <w:rFonts w:ascii="Arial" w:hAnsi="Arial" w:cs="Arial"/>
          <w:sz w:val="22"/>
          <w:szCs w:val="22"/>
        </w:rPr>
        <w:t>…………………………………………………………………………..............................</w:t>
      </w:r>
    </w:p>
    <w:p w14:paraId="4B2DCAB9" w14:textId="77777777" w:rsidR="00B472E4" w:rsidRPr="00525099" w:rsidRDefault="00B472E4" w:rsidP="00B472E4">
      <w:pPr>
        <w:pStyle w:val="fcasegauche"/>
        <w:tabs>
          <w:tab w:val="right" w:pos="9638"/>
        </w:tabs>
        <w:spacing w:after="0" w:line="360" w:lineRule="auto"/>
        <w:ind w:left="0" w:firstLine="0"/>
        <w:jc w:val="right"/>
        <w:rPr>
          <w:rFonts w:ascii="Arial" w:hAnsi="Arial" w:cs="Arial"/>
          <w:sz w:val="22"/>
          <w:szCs w:val="22"/>
        </w:rPr>
      </w:pPr>
      <w:r>
        <w:rPr>
          <w:rFonts w:ascii="Arial" w:hAnsi="Arial" w:cs="Arial"/>
          <w:sz w:val="22"/>
          <w:szCs w:val="22"/>
        </w:rPr>
        <w:tab/>
        <w:t>…….</w:t>
      </w:r>
      <w:r w:rsidRPr="00525099">
        <w:rPr>
          <w:rFonts w:ascii="Arial" w:hAnsi="Arial" w:cs="Arial"/>
          <w:sz w:val="22"/>
          <w:szCs w:val="22"/>
        </w:rPr>
        <w:t>……………………………………………………………………………………………………. € TTC</w:t>
      </w:r>
    </w:p>
    <w:p w14:paraId="3EBCE660" w14:textId="63456A80" w:rsidR="004B787F" w:rsidRPr="00525099" w:rsidRDefault="004B787F" w:rsidP="00B472E4">
      <w:pPr>
        <w:pStyle w:val="fcasegauche"/>
        <w:tabs>
          <w:tab w:val="right" w:pos="9638"/>
        </w:tabs>
        <w:spacing w:after="240"/>
        <w:jc w:val="left"/>
        <w:rPr>
          <w:rFonts w:ascii="Arial" w:hAnsi="Arial" w:cs="Arial"/>
          <w:sz w:val="22"/>
          <w:szCs w:val="22"/>
        </w:rPr>
      </w:pPr>
      <w:r w:rsidRPr="00525099">
        <w:rPr>
          <w:rFonts w:ascii="Arial" w:hAnsi="Arial" w:cs="Arial"/>
          <w:sz w:val="22"/>
          <w:szCs w:val="22"/>
        </w:rPr>
        <w:t xml:space="preserve">et devant être exécutée par </w:t>
      </w:r>
      <w:r w:rsidR="00B472E4">
        <w:rPr>
          <w:rFonts w:ascii="Arial" w:hAnsi="Arial" w:cs="Arial"/>
          <w:sz w:val="22"/>
          <w:szCs w:val="22"/>
        </w:rPr>
        <w:tab/>
        <w:t>.</w:t>
      </w:r>
      <w:r w:rsidRPr="00525099">
        <w:rPr>
          <w:rFonts w:ascii="Arial" w:hAnsi="Arial" w:cs="Arial"/>
          <w:sz w:val="22"/>
          <w:szCs w:val="22"/>
        </w:rPr>
        <w:t>.........................................................................................en qualité de :</w:t>
      </w:r>
    </w:p>
    <w:p w14:paraId="6FDEC47E" w14:textId="28BDC481" w:rsidR="004B787F" w:rsidRPr="00525099" w:rsidRDefault="00000000" w:rsidP="00B472E4">
      <w:pPr>
        <w:pStyle w:val="fcase1ertab"/>
        <w:tabs>
          <w:tab w:val="clear" w:pos="426"/>
          <w:tab w:val="left" w:pos="993"/>
          <w:tab w:val="left" w:pos="3119"/>
          <w:tab w:val="left" w:pos="5812"/>
        </w:tabs>
        <w:ind w:left="0" w:firstLine="0"/>
        <w:jc w:val="center"/>
        <w:rPr>
          <w:rFonts w:ascii="Arial" w:hAnsi="Arial" w:cs="Arial"/>
          <w:sz w:val="22"/>
          <w:szCs w:val="22"/>
        </w:rPr>
      </w:pPr>
      <w:sdt>
        <w:sdtPr>
          <w:rPr>
            <w:rFonts w:ascii="Arial" w:hAnsi="Arial" w:cs="Arial"/>
            <w:sz w:val="22"/>
            <w:szCs w:val="22"/>
          </w:rPr>
          <w:id w:val="572624082"/>
          <w14:checkbox>
            <w14:checked w14:val="0"/>
            <w14:checkedState w14:val="2612" w14:font="MS Gothic"/>
            <w14:uncheckedState w14:val="2610" w14:font="MS Gothic"/>
          </w14:checkbox>
        </w:sdtPr>
        <w:sdtContent>
          <w:r w:rsidR="00B472E4">
            <w:rPr>
              <w:rFonts w:ascii="MS Gothic" w:eastAsia="MS Gothic" w:hAnsi="MS Gothic" w:cs="Arial" w:hint="eastAsia"/>
              <w:sz w:val="22"/>
              <w:szCs w:val="22"/>
            </w:rPr>
            <w:t>☐</w:t>
          </w:r>
        </w:sdtContent>
      </w:sdt>
      <w:r w:rsidR="00B472E4">
        <w:rPr>
          <w:rFonts w:ascii="Arial" w:hAnsi="Arial" w:cs="Arial"/>
          <w:sz w:val="22"/>
          <w:szCs w:val="22"/>
        </w:rPr>
        <w:t xml:space="preserve"> </w:t>
      </w:r>
      <w:r w:rsidR="004B787F" w:rsidRPr="00525099">
        <w:rPr>
          <w:rFonts w:ascii="Arial" w:hAnsi="Arial" w:cs="Arial"/>
          <w:sz w:val="22"/>
          <w:szCs w:val="22"/>
        </w:rPr>
        <w:t xml:space="preserve">membre d’un groupement d’entreprises </w:t>
      </w:r>
      <w:r w:rsidR="00B472E4">
        <w:rPr>
          <w:rFonts w:ascii="Arial" w:hAnsi="Arial" w:cs="Arial"/>
          <w:sz w:val="22"/>
          <w:szCs w:val="22"/>
        </w:rPr>
        <w:tab/>
      </w:r>
      <w:r w:rsidR="004B787F" w:rsidRPr="009C4871">
        <w:rPr>
          <w:rFonts w:ascii="Arial" w:hAnsi="Arial" w:cs="Arial"/>
          <w:sz w:val="22"/>
          <w:szCs w:val="22"/>
        </w:rPr>
        <w:t xml:space="preserve"> </w:t>
      </w:r>
      <w:sdt>
        <w:sdtPr>
          <w:rPr>
            <w:rFonts w:ascii="Arial" w:hAnsi="Arial" w:cs="Arial"/>
            <w:sz w:val="22"/>
            <w:szCs w:val="22"/>
          </w:rPr>
          <w:id w:val="395087883"/>
          <w14:checkbox>
            <w14:checked w14:val="0"/>
            <w14:checkedState w14:val="2612" w14:font="MS Gothic"/>
            <w14:uncheckedState w14:val="2610" w14:font="MS Gothic"/>
          </w14:checkbox>
        </w:sdtPr>
        <w:sdtContent>
          <w:r w:rsidR="00B472E4">
            <w:rPr>
              <w:rFonts w:ascii="MS Gothic" w:eastAsia="MS Gothic" w:hAnsi="MS Gothic" w:cs="Arial" w:hint="eastAsia"/>
              <w:sz w:val="22"/>
              <w:szCs w:val="22"/>
            </w:rPr>
            <w:t>☐</w:t>
          </w:r>
        </w:sdtContent>
      </w:sdt>
      <w:r w:rsidR="00B472E4">
        <w:rPr>
          <w:rFonts w:ascii="Arial" w:hAnsi="Arial" w:cs="Arial"/>
          <w:sz w:val="22"/>
          <w:szCs w:val="22"/>
        </w:rPr>
        <w:t xml:space="preserve"> </w:t>
      </w:r>
      <w:r w:rsidR="004B787F" w:rsidRPr="00525099">
        <w:rPr>
          <w:rFonts w:ascii="Arial" w:hAnsi="Arial" w:cs="Arial"/>
          <w:sz w:val="22"/>
          <w:szCs w:val="22"/>
        </w:rPr>
        <w:t>sous-traitant</w:t>
      </w:r>
    </w:p>
    <w:p w14:paraId="50250AE3" w14:textId="77777777" w:rsidR="004B787F" w:rsidRPr="00525099" w:rsidRDefault="004B787F" w:rsidP="004B787F">
      <w:pPr>
        <w:rPr>
          <w:rFonts w:cs="Arial"/>
        </w:rPr>
      </w:pPr>
    </w:p>
    <w:p w14:paraId="381F7CB5" w14:textId="77777777" w:rsidR="004B787F" w:rsidRPr="00525099" w:rsidRDefault="004B787F" w:rsidP="004B787F">
      <w:pPr>
        <w:rPr>
          <w:rFonts w:cs="Arial"/>
        </w:rPr>
      </w:pPr>
    </w:p>
    <w:p w14:paraId="2B000838" w14:textId="6DA497BD" w:rsidR="004B787F" w:rsidRPr="00525099" w:rsidRDefault="004B787F" w:rsidP="004B787F">
      <w:pPr>
        <w:jc w:val="center"/>
        <w:rPr>
          <w:rFonts w:cs="Arial"/>
        </w:rPr>
      </w:pPr>
      <w:r w:rsidRPr="00525099">
        <w:rPr>
          <w:rFonts w:cs="Arial"/>
        </w:rPr>
        <w:t>à COUPVRAY, le ……/……/</w:t>
      </w:r>
      <w:r w:rsidR="00602E66">
        <w:rPr>
          <w:rFonts w:cs="Arial"/>
        </w:rPr>
        <w:t>……</w:t>
      </w:r>
    </w:p>
    <w:p w14:paraId="3B48055D" w14:textId="77777777" w:rsidR="004B787F" w:rsidRPr="00525099" w:rsidRDefault="004B787F" w:rsidP="004B787F">
      <w:pPr>
        <w:jc w:val="center"/>
        <w:rPr>
          <w:rFonts w:cs="Arial"/>
        </w:rPr>
      </w:pPr>
    </w:p>
    <w:p w14:paraId="5502A364" w14:textId="77777777" w:rsidR="004B787F" w:rsidRPr="00525099" w:rsidRDefault="004B787F" w:rsidP="004B787F">
      <w:pPr>
        <w:tabs>
          <w:tab w:val="center" w:pos="7088"/>
        </w:tabs>
        <w:jc w:val="center"/>
        <w:rPr>
          <w:rFonts w:cs="Arial"/>
          <w:b/>
        </w:rPr>
      </w:pPr>
      <w:r w:rsidRPr="00525099">
        <w:rPr>
          <w:rFonts w:cs="Arial"/>
          <w:b/>
        </w:rPr>
        <w:t>Thierry CERRI</w:t>
      </w:r>
    </w:p>
    <w:p w14:paraId="61430EAA" w14:textId="77777777" w:rsidR="004B787F" w:rsidRPr="00525099" w:rsidRDefault="004B787F" w:rsidP="004B787F">
      <w:pPr>
        <w:tabs>
          <w:tab w:val="center" w:pos="7088"/>
        </w:tabs>
        <w:jc w:val="center"/>
        <w:rPr>
          <w:rFonts w:cs="Arial"/>
          <w:b/>
        </w:rPr>
      </w:pPr>
      <w:r w:rsidRPr="00525099">
        <w:rPr>
          <w:rFonts w:cs="Arial"/>
          <w:b/>
        </w:rPr>
        <w:t>Maire de COUPVRAY</w:t>
      </w:r>
    </w:p>
    <w:p w14:paraId="29CC286F" w14:textId="1837FAE0" w:rsidR="003E0E86" w:rsidRDefault="003E0E86" w:rsidP="00850664">
      <w:pPr>
        <w:rPr>
          <w:rFonts w:cs="Arial"/>
        </w:rPr>
      </w:pPr>
    </w:p>
    <w:p w14:paraId="36A020F8" w14:textId="349AD5F9" w:rsidR="00323130" w:rsidRDefault="00323130">
      <w:pPr>
        <w:jc w:val="left"/>
        <w:rPr>
          <w:rFonts w:cs="Arial"/>
        </w:rPr>
      </w:pPr>
      <w:r>
        <w:rPr>
          <w:rFonts w:cs="Arial"/>
        </w:rPr>
        <w:br w:type="page"/>
      </w:r>
    </w:p>
    <w:p w14:paraId="6957196F" w14:textId="68C70F1A" w:rsidR="00CE7EE2" w:rsidRDefault="004B787F" w:rsidP="004B787F">
      <w:pPr>
        <w:pStyle w:val="Titre2"/>
      </w:pPr>
      <w:r w:rsidRPr="004B787F">
        <w:lastRenderedPageBreak/>
        <w:t>Modification(s) ultérieure(s) au contrat de sous-traitance</w:t>
      </w:r>
    </w:p>
    <w:p w14:paraId="0372771C" w14:textId="595017E1" w:rsidR="00CE7EE2" w:rsidRDefault="00CE7EE2" w:rsidP="00850664">
      <w:pPr>
        <w:rPr>
          <w:rFonts w:cs="Arial"/>
        </w:rPr>
      </w:pPr>
    </w:p>
    <w:p w14:paraId="4E0F56F7" w14:textId="77777777" w:rsidR="004B787F" w:rsidRPr="00525099" w:rsidRDefault="004B787F" w:rsidP="004B787F">
      <w:pPr>
        <w:tabs>
          <w:tab w:val="left" w:pos="576"/>
          <w:tab w:val="left" w:leader="dot" w:pos="10206"/>
        </w:tabs>
        <w:spacing w:line="360" w:lineRule="auto"/>
        <w:rPr>
          <w:rFonts w:cs="Arial"/>
          <w:iCs/>
        </w:rPr>
      </w:pPr>
      <w:r w:rsidRPr="00525099">
        <w:rPr>
          <w:rFonts w:cs="Arial"/>
        </w:rPr>
        <w:t>La part de prestations que le titulaire n'envisage pas de confier à des sous-traitants bénéficiant du paiement direct est ramenée - portée à :</w:t>
      </w:r>
    </w:p>
    <w:p w14:paraId="28B0A34B" w14:textId="77777777" w:rsidR="00B472E4" w:rsidRPr="00525099" w:rsidRDefault="00B472E4" w:rsidP="00B472E4">
      <w:pPr>
        <w:pStyle w:val="fcasegauche"/>
        <w:tabs>
          <w:tab w:val="left" w:pos="567"/>
          <w:tab w:val="right" w:pos="9638"/>
        </w:tabs>
        <w:spacing w:after="0" w:line="360" w:lineRule="auto"/>
        <w:ind w:left="0" w:firstLine="0"/>
        <w:jc w:val="left"/>
        <w:rPr>
          <w:rFonts w:ascii="Arial" w:hAnsi="Arial" w:cs="Arial"/>
          <w:sz w:val="22"/>
          <w:szCs w:val="22"/>
        </w:rPr>
      </w:pPr>
      <w:r w:rsidRPr="00525099">
        <w:rPr>
          <w:rFonts w:ascii="Arial" w:hAnsi="Arial" w:cs="Arial"/>
          <w:sz w:val="22"/>
          <w:szCs w:val="22"/>
        </w:rPr>
        <w:t>en chiffres :</w:t>
      </w:r>
      <w:r>
        <w:rPr>
          <w:rFonts w:ascii="Arial" w:hAnsi="Arial" w:cs="Arial"/>
          <w:sz w:val="22"/>
          <w:szCs w:val="22"/>
        </w:rPr>
        <w:tab/>
        <w:t>……</w:t>
      </w:r>
      <w:r w:rsidRPr="00525099">
        <w:rPr>
          <w:rFonts w:ascii="Arial" w:hAnsi="Arial" w:cs="Arial"/>
          <w:sz w:val="22"/>
          <w:szCs w:val="22"/>
        </w:rPr>
        <w:t>....................................................................................................................... € TTC</w:t>
      </w:r>
    </w:p>
    <w:p w14:paraId="1B754B64" w14:textId="77777777" w:rsidR="00B472E4" w:rsidRPr="00525099" w:rsidRDefault="00B472E4" w:rsidP="00B472E4">
      <w:pPr>
        <w:pStyle w:val="fcasegauche"/>
        <w:tabs>
          <w:tab w:val="left" w:pos="567"/>
          <w:tab w:val="right" w:pos="9638"/>
        </w:tabs>
        <w:spacing w:after="0" w:line="360" w:lineRule="auto"/>
        <w:ind w:left="0" w:firstLine="0"/>
        <w:jc w:val="left"/>
        <w:rPr>
          <w:rFonts w:ascii="Arial" w:hAnsi="Arial" w:cs="Arial"/>
          <w:sz w:val="22"/>
          <w:szCs w:val="22"/>
        </w:rPr>
      </w:pPr>
      <w:r w:rsidRPr="00525099">
        <w:rPr>
          <w:rFonts w:ascii="Arial" w:hAnsi="Arial" w:cs="Arial"/>
          <w:sz w:val="22"/>
          <w:szCs w:val="22"/>
        </w:rPr>
        <w:t xml:space="preserve">en lettres : </w:t>
      </w:r>
      <w:r>
        <w:rPr>
          <w:rFonts w:ascii="Arial" w:hAnsi="Arial" w:cs="Arial"/>
          <w:sz w:val="22"/>
          <w:szCs w:val="22"/>
        </w:rPr>
        <w:tab/>
        <w:t>……</w:t>
      </w:r>
      <w:r w:rsidRPr="00525099">
        <w:rPr>
          <w:rFonts w:ascii="Arial" w:hAnsi="Arial" w:cs="Arial"/>
          <w:sz w:val="22"/>
          <w:szCs w:val="22"/>
        </w:rPr>
        <w:t>…………………………………………………………………………..............................</w:t>
      </w:r>
    </w:p>
    <w:p w14:paraId="7DD9F851" w14:textId="77777777" w:rsidR="00B472E4" w:rsidRPr="00525099" w:rsidRDefault="00B472E4" w:rsidP="00B472E4">
      <w:pPr>
        <w:pStyle w:val="fcasegauche"/>
        <w:tabs>
          <w:tab w:val="right" w:pos="9638"/>
        </w:tabs>
        <w:spacing w:after="0" w:line="360" w:lineRule="auto"/>
        <w:ind w:left="0" w:firstLine="0"/>
        <w:jc w:val="right"/>
        <w:rPr>
          <w:rFonts w:ascii="Arial" w:hAnsi="Arial" w:cs="Arial"/>
          <w:sz w:val="22"/>
          <w:szCs w:val="22"/>
        </w:rPr>
      </w:pPr>
      <w:r>
        <w:rPr>
          <w:rFonts w:ascii="Arial" w:hAnsi="Arial" w:cs="Arial"/>
          <w:sz w:val="22"/>
          <w:szCs w:val="22"/>
        </w:rPr>
        <w:tab/>
        <w:t>…….</w:t>
      </w:r>
      <w:r w:rsidRPr="00525099">
        <w:rPr>
          <w:rFonts w:ascii="Arial" w:hAnsi="Arial" w:cs="Arial"/>
          <w:sz w:val="22"/>
          <w:szCs w:val="22"/>
        </w:rPr>
        <w:t>……………………………………………………………………………………………………. € TTC</w:t>
      </w:r>
    </w:p>
    <w:p w14:paraId="0A4CE682" w14:textId="77777777" w:rsidR="004B787F" w:rsidRPr="00525099" w:rsidRDefault="004B787F" w:rsidP="004B787F">
      <w:pPr>
        <w:jc w:val="right"/>
        <w:rPr>
          <w:rFonts w:cs="Arial"/>
        </w:rPr>
      </w:pPr>
    </w:p>
    <w:p w14:paraId="4333B00A" w14:textId="77777777" w:rsidR="004B787F" w:rsidRPr="00525099" w:rsidRDefault="004B787F" w:rsidP="004B787F">
      <w:pPr>
        <w:jc w:val="right"/>
        <w:rPr>
          <w:rFonts w:cs="Arial"/>
        </w:rPr>
      </w:pPr>
    </w:p>
    <w:p w14:paraId="30F54CEB" w14:textId="4D850532" w:rsidR="004B787F" w:rsidRPr="00525099" w:rsidRDefault="004B787F" w:rsidP="004B787F">
      <w:pPr>
        <w:jc w:val="center"/>
        <w:rPr>
          <w:rFonts w:cs="Arial"/>
        </w:rPr>
      </w:pPr>
      <w:r w:rsidRPr="00525099">
        <w:rPr>
          <w:rFonts w:cs="Arial"/>
        </w:rPr>
        <w:t>à COUPVRAY, le ……/……/</w:t>
      </w:r>
      <w:r w:rsidR="00602E66">
        <w:rPr>
          <w:rFonts w:cs="Arial"/>
        </w:rPr>
        <w:t>……</w:t>
      </w:r>
    </w:p>
    <w:p w14:paraId="4D94B2AE" w14:textId="77777777" w:rsidR="004B787F" w:rsidRPr="00525099" w:rsidRDefault="004B787F" w:rsidP="004B787F">
      <w:pPr>
        <w:jc w:val="center"/>
        <w:rPr>
          <w:rFonts w:cs="Arial"/>
        </w:rPr>
      </w:pPr>
    </w:p>
    <w:p w14:paraId="5C9798D9" w14:textId="77777777" w:rsidR="004B787F" w:rsidRPr="00525099" w:rsidRDefault="004B787F" w:rsidP="004B787F">
      <w:pPr>
        <w:tabs>
          <w:tab w:val="center" w:pos="7088"/>
        </w:tabs>
        <w:jc w:val="center"/>
        <w:rPr>
          <w:rFonts w:cs="Arial"/>
          <w:b/>
        </w:rPr>
      </w:pPr>
      <w:r w:rsidRPr="00525099">
        <w:rPr>
          <w:rFonts w:cs="Arial"/>
          <w:b/>
        </w:rPr>
        <w:t>Thierry CERRI</w:t>
      </w:r>
    </w:p>
    <w:p w14:paraId="3ECF9C4B" w14:textId="77777777" w:rsidR="004B787F" w:rsidRPr="00525099" w:rsidRDefault="004B787F" w:rsidP="004B787F">
      <w:pPr>
        <w:tabs>
          <w:tab w:val="center" w:pos="7088"/>
        </w:tabs>
        <w:jc w:val="center"/>
        <w:rPr>
          <w:rFonts w:cs="Arial"/>
          <w:b/>
        </w:rPr>
      </w:pPr>
      <w:r w:rsidRPr="00525099">
        <w:rPr>
          <w:rFonts w:cs="Arial"/>
          <w:b/>
        </w:rPr>
        <w:t>Maire de COUPVRAY</w:t>
      </w:r>
    </w:p>
    <w:p w14:paraId="3DABAC75" w14:textId="77777777" w:rsidR="004B787F" w:rsidRPr="00525099" w:rsidRDefault="004B787F" w:rsidP="00323130">
      <w:pPr>
        <w:tabs>
          <w:tab w:val="center" w:pos="7088"/>
        </w:tabs>
        <w:rPr>
          <w:rFonts w:cs="Arial"/>
        </w:rPr>
      </w:pPr>
    </w:p>
    <w:p w14:paraId="7E03DBB8" w14:textId="649A83C4" w:rsidR="004B787F" w:rsidRDefault="004B787F" w:rsidP="00323130">
      <w:pPr>
        <w:tabs>
          <w:tab w:val="left" w:pos="576"/>
          <w:tab w:val="left" w:leader="dot" w:pos="10206"/>
        </w:tabs>
        <w:rPr>
          <w:rFonts w:cs="Arial"/>
        </w:rPr>
      </w:pPr>
    </w:p>
    <w:p w14:paraId="16BDF0DE" w14:textId="0FCE2608" w:rsidR="00ED0330" w:rsidRDefault="00ED0330" w:rsidP="00323130">
      <w:pPr>
        <w:tabs>
          <w:tab w:val="left" w:pos="576"/>
          <w:tab w:val="left" w:leader="dot" w:pos="10206"/>
        </w:tabs>
        <w:rPr>
          <w:rFonts w:cs="Arial"/>
        </w:rPr>
      </w:pPr>
    </w:p>
    <w:p w14:paraId="7295A8EA" w14:textId="727E190F" w:rsidR="00ED0330" w:rsidRDefault="00ED0330" w:rsidP="00323130">
      <w:pPr>
        <w:tabs>
          <w:tab w:val="left" w:pos="576"/>
          <w:tab w:val="left" w:leader="dot" w:pos="10206"/>
        </w:tabs>
        <w:rPr>
          <w:rFonts w:cs="Arial"/>
        </w:rPr>
      </w:pPr>
    </w:p>
    <w:p w14:paraId="6A943E9F" w14:textId="54334270" w:rsidR="00ED0330" w:rsidRDefault="00ED0330" w:rsidP="00323130">
      <w:pPr>
        <w:tabs>
          <w:tab w:val="left" w:pos="576"/>
          <w:tab w:val="left" w:leader="dot" w:pos="10206"/>
        </w:tabs>
        <w:rPr>
          <w:rFonts w:cs="Arial"/>
        </w:rPr>
      </w:pPr>
    </w:p>
    <w:p w14:paraId="4D889303" w14:textId="0B7CA925" w:rsidR="00ED0330" w:rsidRDefault="00ED0330" w:rsidP="00323130">
      <w:pPr>
        <w:tabs>
          <w:tab w:val="left" w:pos="576"/>
          <w:tab w:val="left" w:leader="dot" w:pos="10206"/>
        </w:tabs>
        <w:rPr>
          <w:rFonts w:cs="Arial"/>
        </w:rPr>
      </w:pPr>
    </w:p>
    <w:p w14:paraId="487195C1" w14:textId="77777777" w:rsidR="00ED0330" w:rsidRPr="00525099" w:rsidRDefault="00ED0330" w:rsidP="00323130">
      <w:pPr>
        <w:tabs>
          <w:tab w:val="left" w:pos="576"/>
          <w:tab w:val="left" w:leader="dot" w:pos="10206"/>
        </w:tabs>
        <w:rPr>
          <w:rFonts w:cs="Arial"/>
        </w:rPr>
      </w:pPr>
    </w:p>
    <w:p w14:paraId="75110C2A" w14:textId="77777777" w:rsidR="004B787F" w:rsidRPr="00525099" w:rsidRDefault="004B787F" w:rsidP="00323130">
      <w:pPr>
        <w:tabs>
          <w:tab w:val="left" w:pos="576"/>
          <w:tab w:val="left" w:leader="dot" w:pos="10206"/>
        </w:tabs>
        <w:rPr>
          <w:rFonts w:cs="Arial"/>
        </w:rPr>
      </w:pPr>
    </w:p>
    <w:p w14:paraId="2A0C9DDF" w14:textId="77777777" w:rsidR="004B787F" w:rsidRPr="00525099" w:rsidRDefault="004B787F" w:rsidP="00323130">
      <w:pPr>
        <w:tabs>
          <w:tab w:val="left" w:pos="576"/>
          <w:tab w:val="left" w:leader="dot" w:pos="10206"/>
        </w:tabs>
        <w:rPr>
          <w:rFonts w:cs="Arial"/>
        </w:rPr>
      </w:pPr>
    </w:p>
    <w:p w14:paraId="41113C2B" w14:textId="77777777" w:rsidR="004B787F" w:rsidRPr="00525099" w:rsidRDefault="004B787F" w:rsidP="00323130">
      <w:pPr>
        <w:pBdr>
          <w:bottom w:val="single" w:sz="12" w:space="1" w:color="auto"/>
        </w:pBdr>
        <w:tabs>
          <w:tab w:val="left" w:pos="576"/>
          <w:tab w:val="left" w:leader="dot" w:pos="10206"/>
        </w:tabs>
        <w:rPr>
          <w:rFonts w:cs="Arial"/>
        </w:rPr>
      </w:pPr>
    </w:p>
    <w:p w14:paraId="4D3E1463" w14:textId="77777777" w:rsidR="004B787F" w:rsidRPr="00525099" w:rsidRDefault="004B787F" w:rsidP="004B787F">
      <w:pPr>
        <w:tabs>
          <w:tab w:val="left" w:pos="576"/>
          <w:tab w:val="left" w:leader="dot" w:pos="10206"/>
        </w:tabs>
        <w:spacing w:line="360" w:lineRule="auto"/>
        <w:rPr>
          <w:rFonts w:cs="Arial"/>
        </w:rPr>
      </w:pPr>
    </w:p>
    <w:p w14:paraId="61A100D7" w14:textId="77777777" w:rsidR="004B787F" w:rsidRPr="00525099" w:rsidRDefault="004B787F" w:rsidP="004B787F">
      <w:pPr>
        <w:tabs>
          <w:tab w:val="left" w:pos="576"/>
          <w:tab w:val="left" w:leader="dot" w:pos="10206"/>
        </w:tabs>
        <w:spacing w:line="360" w:lineRule="auto"/>
        <w:rPr>
          <w:rFonts w:cs="Arial"/>
          <w:iCs/>
        </w:rPr>
      </w:pPr>
      <w:r w:rsidRPr="00525099">
        <w:rPr>
          <w:rFonts w:cs="Arial"/>
        </w:rPr>
        <w:t>La part de prestations que le titulaire n'envisage pas de confier à des sous-traitants bénéficiant du paiement direct est ramenée - portée à :</w:t>
      </w:r>
    </w:p>
    <w:p w14:paraId="2CA87F3F" w14:textId="77777777" w:rsidR="00B472E4" w:rsidRPr="00525099" w:rsidRDefault="00B472E4" w:rsidP="00B472E4">
      <w:pPr>
        <w:pStyle w:val="fcasegauche"/>
        <w:tabs>
          <w:tab w:val="left" w:pos="567"/>
          <w:tab w:val="right" w:pos="9638"/>
        </w:tabs>
        <w:spacing w:after="0" w:line="360" w:lineRule="auto"/>
        <w:ind w:left="0" w:firstLine="0"/>
        <w:jc w:val="left"/>
        <w:rPr>
          <w:rFonts w:ascii="Arial" w:hAnsi="Arial" w:cs="Arial"/>
          <w:sz w:val="22"/>
          <w:szCs w:val="22"/>
        </w:rPr>
      </w:pPr>
      <w:r w:rsidRPr="00525099">
        <w:rPr>
          <w:rFonts w:ascii="Arial" w:hAnsi="Arial" w:cs="Arial"/>
          <w:sz w:val="22"/>
          <w:szCs w:val="22"/>
        </w:rPr>
        <w:t>en chiffres :</w:t>
      </w:r>
      <w:r>
        <w:rPr>
          <w:rFonts w:ascii="Arial" w:hAnsi="Arial" w:cs="Arial"/>
          <w:sz w:val="22"/>
          <w:szCs w:val="22"/>
        </w:rPr>
        <w:tab/>
        <w:t>……</w:t>
      </w:r>
      <w:r w:rsidRPr="00525099">
        <w:rPr>
          <w:rFonts w:ascii="Arial" w:hAnsi="Arial" w:cs="Arial"/>
          <w:sz w:val="22"/>
          <w:szCs w:val="22"/>
        </w:rPr>
        <w:t>....................................................................................................................... € TTC</w:t>
      </w:r>
    </w:p>
    <w:p w14:paraId="572668A1" w14:textId="77777777" w:rsidR="00B472E4" w:rsidRPr="00525099" w:rsidRDefault="00B472E4" w:rsidP="00B472E4">
      <w:pPr>
        <w:pStyle w:val="fcasegauche"/>
        <w:tabs>
          <w:tab w:val="left" w:pos="567"/>
          <w:tab w:val="right" w:pos="9638"/>
        </w:tabs>
        <w:spacing w:after="0" w:line="360" w:lineRule="auto"/>
        <w:ind w:left="0" w:firstLine="0"/>
        <w:jc w:val="left"/>
        <w:rPr>
          <w:rFonts w:ascii="Arial" w:hAnsi="Arial" w:cs="Arial"/>
          <w:sz w:val="22"/>
          <w:szCs w:val="22"/>
        </w:rPr>
      </w:pPr>
      <w:r w:rsidRPr="00525099">
        <w:rPr>
          <w:rFonts w:ascii="Arial" w:hAnsi="Arial" w:cs="Arial"/>
          <w:sz w:val="22"/>
          <w:szCs w:val="22"/>
        </w:rPr>
        <w:t xml:space="preserve">en lettres : </w:t>
      </w:r>
      <w:r>
        <w:rPr>
          <w:rFonts w:ascii="Arial" w:hAnsi="Arial" w:cs="Arial"/>
          <w:sz w:val="22"/>
          <w:szCs w:val="22"/>
        </w:rPr>
        <w:tab/>
        <w:t>……</w:t>
      </w:r>
      <w:r w:rsidRPr="00525099">
        <w:rPr>
          <w:rFonts w:ascii="Arial" w:hAnsi="Arial" w:cs="Arial"/>
          <w:sz w:val="22"/>
          <w:szCs w:val="22"/>
        </w:rPr>
        <w:t>…………………………………………………………………………..............................</w:t>
      </w:r>
    </w:p>
    <w:p w14:paraId="7788D309" w14:textId="77777777" w:rsidR="00B472E4" w:rsidRPr="00525099" w:rsidRDefault="00B472E4" w:rsidP="00B472E4">
      <w:pPr>
        <w:pStyle w:val="fcasegauche"/>
        <w:tabs>
          <w:tab w:val="right" w:pos="9638"/>
        </w:tabs>
        <w:spacing w:after="0" w:line="360" w:lineRule="auto"/>
        <w:ind w:left="0" w:firstLine="0"/>
        <w:jc w:val="right"/>
        <w:rPr>
          <w:rFonts w:ascii="Arial" w:hAnsi="Arial" w:cs="Arial"/>
          <w:sz w:val="22"/>
          <w:szCs w:val="22"/>
        </w:rPr>
      </w:pPr>
      <w:r>
        <w:rPr>
          <w:rFonts w:ascii="Arial" w:hAnsi="Arial" w:cs="Arial"/>
          <w:sz w:val="22"/>
          <w:szCs w:val="22"/>
        </w:rPr>
        <w:tab/>
        <w:t>…….</w:t>
      </w:r>
      <w:r w:rsidRPr="00525099">
        <w:rPr>
          <w:rFonts w:ascii="Arial" w:hAnsi="Arial" w:cs="Arial"/>
          <w:sz w:val="22"/>
          <w:szCs w:val="22"/>
        </w:rPr>
        <w:t>……………………………………………………………………………………………………. € TTC</w:t>
      </w:r>
    </w:p>
    <w:p w14:paraId="48E87DF4" w14:textId="77777777" w:rsidR="004B787F" w:rsidRPr="00525099" w:rsidRDefault="004B787F" w:rsidP="004B787F">
      <w:pPr>
        <w:jc w:val="right"/>
        <w:rPr>
          <w:rFonts w:cs="Arial"/>
        </w:rPr>
      </w:pPr>
    </w:p>
    <w:p w14:paraId="1A34D654" w14:textId="77777777" w:rsidR="004B787F" w:rsidRPr="00525099" w:rsidRDefault="004B787F" w:rsidP="004B787F">
      <w:pPr>
        <w:jc w:val="right"/>
        <w:rPr>
          <w:rFonts w:cs="Arial"/>
        </w:rPr>
      </w:pPr>
    </w:p>
    <w:p w14:paraId="780F2270" w14:textId="5DA7EDE4" w:rsidR="004B787F" w:rsidRPr="00525099" w:rsidRDefault="004B787F" w:rsidP="004B787F">
      <w:pPr>
        <w:jc w:val="center"/>
        <w:rPr>
          <w:rFonts w:cs="Arial"/>
        </w:rPr>
      </w:pPr>
      <w:r w:rsidRPr="00525099">
        <w:rPr>
          <w:rFonts w:cs="Arial"/>
        </w:rPr>
        <w:t>à COUPVRAY, le ……/……/</w:t>
      </w:r>
      <w:r w:rsidR="00602E66">
        <w:rPr>
          <w:rFonts w:cs="Arial"/>
        </w:rPr>
        <w:t>……</w:t>
      </w:r>
    </w:p>
    <w:p w14:paraId="77A91F4A" w14:textId="77777777" w:rsidR="004B787F" w:rsidRPr="00525099" w:rsidRDefault="004B787F" w:rsidP="004B787F">
      <w:pPr>
        <w:jc w:val="center"/>
        <w:rPr>
          <w:rFonts w:cs="Arial"/>
        </w:rPr>
      </w:pPr>
    </w:p>
    <w:p w14:paraId="2E225CC9" w14:textId="77777777" w:rsidR="004B787F" w:rsidRPr="00525099" w:rsidRDefault="004B787F" w:rsidP="004B787F">
      <w:pPr>
        <w:tabs>
          <w:tab w:val="center" w:pos="7088"/>
        </w:tabs>
        <w:jc w:val="center"/>
        <w:rPr>
          <w:rFonts w:cs="Arial"/>
          <w:b/>
        </w:rPr>
      </w:pPr>
      <w:r w:rsidRPr="00525099">
        <w:rPr>
          <w:rFonts w:cs="Arial"/>
          <w:b/>
        </w:rPr>
        <w:t>Thierry CERRI</w:t>
      </w:r>
    </w:p>
    <w:p w14:paraId="774E4B15" w14:textId="77777777" w:rsidR="004B787F" w:rsidRPr="00525099" w:rsidRDefault="004B787F" w:rsidP="004B787F">
      <w:pPr>
        <w:tabs>
          <w:tab w:val="center" w:pos="7088"/>
        </w:tabs>
        <w:jc w:val="center"/>
        <w:rPr>
          <w:rFonts w:cs="Arial"/>
          <w:b/>
        </w:rPr>
      </w:pPr>
      <w:r w:rsidRPr="00525099">
        <w:rPr>
          <w:rFonts w:cs="Arial"/>
          <w:b/>
        </w:rPr>
        <w:t>Maire de COUPVRAY</w:t>
      </w:r>
    </w:p>
    <w:p w14:paraId="11A34A16" w14:textId="77777777" w:rsidR="004B787F" w:rsidRPr="00525099" w:rsidRDefault="004B787F" w:rsidP="004B787F">
      <w:pPr>
        <w:tabs>
          <w:tab w:val="center" w:pos="7088"/>
        </w:tabs>
        <w:rPr>
          <w:rFonts w:cs="Arial"/>
        </w:rPr>
      </w:pPr>
    </w:p>
    <w:p w14:paraId="70B1011B" w14:textId="405DDF5F" w:rsidR="00CE7EE2" w:rsidRDefault="004B787F" w:rsidP="004B787F">
      <w:pPr>
        <w:rPr>
          <w:rFonts w:cs="Arial"/>
        </w:rPr>
      </w:pPr>
      <w:r w:rsidRPr="00525099">
        <w:rPr>
          <w:rFonts w:cs="Arial"/>
        </w:rPr>
        <w:br w:type="page"/>
      </w:r>
    </w:p>
    <w:p w14:paraId="5EA52763" w14:textId="69EC6024" w:rsidR="004B787F" w:rsidRDefault="004B787F" w:rsidP="004B787F">
      <w:pPr>
        <w:pStyle w:val="Titre1"/>
      </w:pPr>
      <w:r>
        <w:lastRenderedPageBreak/>
        <w:t>Notification du marché au titulaire</w:t>
      </w:r>
    </w:p>
    <w:p w14:paraId="3027FE81" w14:textId="77777777" w:rsidR="004B787F" w:rsidRPr="00525099" w:rsidRDefault="004B787F" w:rsidP="004B787F">
      <w:pPr>
        <w:pStyle w:val="Retraitcorpsdetexte"/>
        <w:tabs>
          <w:tab w:val="center" w:pos="7088"/>
        </w:tabs>
        <w:spacing w:after="0"/>
        <w:rPr>
          <w:rFonts w:cs="Arial"/>
        </w:rPr>
      </w:pPr>
      <w:r w:rsidRPr="00525099">
        <w:rPr>
          <w:rFonts w:cs="Arial"/>
        </w:rPr>
        <w:t>La notification transforme le projet de marché en marché et le candidat en titulaire. Elle consiste en la remise d'une copie du marché au titulaire. Cette remise peut être opérée par lettre recommandée avec accusé de réception (dans ce cas, coller l'avis de réception postal, daté et signé par le titulaire).</w:t>
      </w:r>
    </w:p>
    <w:p w14:paraId="095B5A08" w14:textId="77777777" w:rsidR="004B787F" w:rsidRPr="00525099" w:rsidRDefault="004B787F" w:rsidP="004B787F">
      <w:pPr>
        <w:pStyle w:val="Retraitcorpsdetexte"/>
        <w:tabs>
          <w:tab w:val="center" w:pos="7088"/>
        </w:tabs>
        <w:spacing w:after="0"/>
        <w:rPr>
          <w:rFonts w:cs="Arial"/>
        </w:rPr>
      </w:pPr>
    </w:p>
    <w:p w14:paraId="10999D1B" w14:textId="77777777" w:rsidR="004B787F" w:rsidRPr="00525099" w:rsidRDefault="004B787F" w:rsidP="004B787F">
      <w:pPr>
        <w:pStyle w:val="Retraitcorpsdetexte"/>
        <w:tabs>
          <w:tab w:val="center" w:pos="7088"/>
        </w:tabs>
        <w:spacing w:after="0"/>
        <w:rPr>
          <w:rFonts w:cs="Arial"/>
        </w:rPr>
      </w:pPr>
      <w:r w:rsidRPr="00525099">
        <w:rPr>
          <w:rFonts w:cs="Arial"/>
        </w:rPr>
        <w:t>En cas de remise contre récépissé, le titulaire signera la formule ci-dessous.</w:t>
      </w:r>
    </w:p>
    <w:p w14:paraId="702CD120" w14:textId="77777777" w:rsidR="004B787F" w:rsidRPr="00525099" w:rsidRDefault="004B787F" w:rsidP="004B787F">
      <w:pPr>
        <w:tabs>
          <w:tab w:val="center" w:pos="7088"/>
        </w:tabs>
        <w:rPr>
          <w:rFonts w:cs="Arial"/>
        </w:rPr>
      </w:pPr>
    </w:p>
    <w:p w14:paraId="025F9AEF" w14:textId="77777777" w:rsidR="004B787F" w:rsidRPr="00525099" w:rsidRDefault="004B787F" w:rsidP="004B787F">
      <w:pPr>
        <w:tabs>
          <w:tab w:val="center" w:pos="7088"/>
        </w:tabs>
        <w:rPr>
          <w:rFonts w:cs="Arial"/>
        </w:rPr>
      </w:pPr>
    </w:p>
    <w:p w14:paraId="28C7824A" w14:textId="77777777" w:rsidR="004B787F" w:rsidRPr="006F5B00" w:rsidRDefault="004B787F" w:rsidP="004B787F">
      <w:pPr>
        <w:tabs>
          <w:tab w:val="center" w:pos="7088"/>
        </w:tabs>
        <w:jc w:val="center"/>
        <w:rPr>
          <w:rFonts w:cs="Arial"/>
          <w:b/>
          <w:u w:val="single"/>
        </w:rPr>
      </w:pPr>
      <w:r w:rsidRPr="006F5B00">
        <w:rPr>
          <w:rFonts w:cs="Arial"/>
          <w:b/>
          <w:u w:val="single"/>
        </w:rPr>
        <w:t>Reçue à titre de notification une copie du présent marché,</w:t>
      </w:r>
    </w:p>
    <w:p w14:paraId="08DE24F5" w14:textId="77777777" w:rsidR="004B787F" w:rsidRPr="00525099" w:rsidRDefault="004B787F" w:rsidP="004B787F">
      <w:pPr>
        <w:tabs>
          <w:tab w:val="center" w:pos="7088"/>
        </w:tabs>
        <w:rPr>
          <w:rFonts w:cs="Arial"/>
        </w:rPr>
      </w:pPr>
    </w:p>
    <w:p w14:paraId="4D3C8DD7" w14:textId="43EAB9CD" w:rsidR="004B787F" w:rsidRPr="00525099" w:rsidRDefault="004B787F" w:rsidP="004B787F">
      <w:pPr>
        <w:jc w:val="center"/>
        <w:rPr>
          <w:rFonts w:cs="Arial"/>
        </w:rPr>
      </w:pPr>
      <w:r w:rsidRPr="00525099">
        <w:rPr>
          <w:rFonts w:cs="Arial"/>
        </w:rPr>
        <w:t>à</w:t>
      </w:r>
      <w:r>
        <w:rPr>
          <w:rFonts w:cs="Arial"/>
        </w:rPr>
        <w:t xml:space="preserve"> ……………………………………, le ……/……/</w:t>
      </w:r>
      <w:r w:rsidR="00602E66">
        <w:rPr>
          <w:rFonts w:cs="Arial"/>
        </w:rPr>
        <w:t>……</w:t>
      </w:r>
    </w:p>
    <w:p w14:paraId="271A4BD8" w14:textId="77777777" w:rsidR="004B787F" w:rsidRPr="00525099" w:rsidRDefault="004B787F" w:rsidP="004B787F">
      <w:pPr>
        <w:tabs>
          <w:tab w:val="center" w:pos="7088"/>
        </w:tabs>
        <w:rPr>
          <w:rFonts w:cs="Arial"/>
        </w:rPr>
      </w:pPr>
    </w:p>
    <w:p w14:paraId="36DC7609" w14:textId="77777777" w:rsidR="004B787F" w:rsidRPr="00525099" w:rsidRDefault="004B787F" w:rsidP="004B787F">
      <w:pPr>
        <w:spacing w:line="360" w:lineRule="auto"/>
        <w:jc w:val="center"/>
        <w:rPr>
          <w:rFonts w:cs="Arial"/>
          <w:b/>
        </w:rPr>
      </w:pPr>
      <w:r w:rsidRPr="00525099">
        <w:rPr>
          <w:rFonts w:cs="Arial"/>
          <w:b/>
        </w:rPr>
        <w:t>le titulaire,</w:t>
      </w:r>
    </w:p>
    <w:p w14:paraId="42A90592" w14:textId="77777777" w:rsidR="004B787F" w:rsidRPr="00525099" w:rsidRDefault="004B787F" w:rsidP="004B787F">
      <w:pPr>
        <w:spacing w:line="360" w:lineRule="auto"/>
        <w:jc w:val="center"/>
        <w:rPr>
          <w:rFonts w:cs="Arial"/>
        </w:rPr>
      </w:pPr>
      <w:r w:rsidRPr="00525099">
        <w:rPr>
          <w:rFonts w:cs="Arial"/>
        </w:rPr>
        <w:t>……………………………………………………….</w:t>
      </w:r>
    </w:p>
    <w:p w14:paraId="694784C2" w14:textId="77777777" w:rsidR="004B787F" w:rsidRPr="00525099" w:rsidRDefault="004B787F" w:rsidP="004B787F">
      <w:pPr>
        <w:jc w:val="center"/>
        <w:rPr>
          <w:rFonts w:cs="Arial"/>
          <w:i/>
        </w:rPr>
      </w:pPr>
      <w:r w:rsidRPr="00525099">
        <w:rPr>
          <w:rFonts w:cs="Arial"/>
          <w:i/>
        </w:rPr>
        <w:t>(nom, prénom et qualité du signataire)</w:t>
      </w:r>
    </w:p>
    <w:p w14:paraId="77BCF4B1" w14:textId="77777777" w:rsidR="004B787F" w:rsidRPr="00525099" w:rsidRDefault="004B787F" w:rsidP="004B787F">
      <w:pPr>
        <w:rPr>
          <w:rFonts w:cs="Arial"/>
          <w:b/>
        </w:rPr>
      </w:pPr>
    </w:p>
    <w:p w14:paraId="270431EC" w14:textId="77777777" w:rsidR="004B787F" w:rsidRPr="00525099" w:rsidRDefault="004B787F" w:rsidP="004B787F">
      <w:pPr>
        <w:rPr>
          <w:rFonts w:cs="Arial"/>
          <w:b/>
        </w:rPr>
      </w:pPr>
    </w:p>
    <w:p w14:paraId="66FBFBE1" w14:textId="77777777" w:rsidR="004B787F" w:rsidRPr="00525099" w:rsidRDefault="004B787F" w:rsidP="004B787F">
      <w:pPr>
        <w:rPr>
          <w:rFonts w:cs="Arial"/>
          <w:b/>
        </w:rPr>
      </w:pPr>
    </w:p>
    <w:p w14:paraId="6BFADC13" w14:textId="77777777" w:rsidR="004B787F" w:rsidRPr="00525099" w:rsidRDefault="004B787F" w:rsidP="004B787F">
      <w:pPr>
        <w:rPr>
          <w:rFonts w:cs="Arial"/>
          <w:b/>
        </w:rPr>
      </w:pPr>
    </w:p>
    <w:p w14:paraId="11D9AFFA" w14:textId="77777777" w:rsidR="004B787F" w:rsidRPr="00525099" w:rsidRDefault="004B787F" w:rsidP="004B787F">
      <w:pPr>
        <w:rPr>
          <w:rFonts w:cs="Arial"/>
          <w:b/>
        </w:rPr>
      </w:pPr>
    </w:p>
    <w:p w14:paraId="6740D306" w14:textId="77777777" w:rsidR="004B787F" w:rsidRPr="00525099" w:rsidRDefault="004B787F" w:rsidP="004B787F">
      <w:pPr>
        <w:jc w:val="center"/>
        <w:rPr>
          <w:rFonts w:cs="Arial"/>
        </w:rPr>
      </w:pPr>
      <w:r w:rsidRPr="00525099">
        <w:rPr>
          <w:rFonts w:cs="Arial"/>
          <w:i/>
        </w:rPr>
        <w:t>cachet commercial et signature</w:t>
      </w:r>
    </w:p>
    <w:p w14:paraId="5D30E71E" w14:textId="381F520D" w:rsidR="00CE7EE2" w:rsidRDefault="00CE7EE2" w:rsidP="00850664">
      <w:pPr>
        <w:rPr>
          <w:rFonts w:cs="Arial"/>
        </w:rPr>
      </w:pPr>
    </w:p>
    <w:p w14:paraId="249B82A2" w14:textId="7CEF4662" w:rsidR="00CE7EE2" w:rsidRDefault="00CE7EE2" w:rsidP="00850664">
      <w:pPr>
        <w:rPr>
          <w:rFonts w:cs="Arial"/>
        </w:rPr>
      </w:pPr>
    </w:p>
    <w:p w14:paraId="026C0D06" w14:textId="77777777" w:rsidR="00CE7EE2" w:rsidRDefault="00CE7EE2" w:rsidP="00850664">
      <w:pPr>
        <w:rPr>
          <w:rFonts w:cs="Arial"/>
        </w:rPr>
      </w:pPr>
    </w:p>
    <w:p w14:paraId="137D0F40" w14:textId="3516DCE2" w:rsidR="004D3F08" w:rsidRDefault="004D3F08" w:rsidP="00850664">
      <w:pPr>
        <w:rPr>
          <w:rFonts w:cs="Arial"/>
        </w:rPr>
      </w:pPr>
    </w:p>
    <w:p w14:paraId="4924A98F" w14:textId="46F73684" w:rsidR="004D3F08" w:rsidRDefault="004D3F08" w:rsidP="00850664">
      <w:pPr>
        <w:rPr>
          <w:rFonts w:cs="Arial"/>
        </w:rPr>
      </w:pPr>
    </w:p>
    <w:p w14:paraId="14F33621" w14:textId="37A0A869" w:rsidR="004D3F08" w:rsidRDefault="004D3F08" w:rsidP="00850664">
      <w:pPr>
        <w:rPr>
          <w:rFonts w:cs="Arial"/>
        </w:rPr>
      </w:pPr>
    </w:p>
    <w:sectPr w:rsidR="004D3F08" w:rsidSect="00EA4B36">
      <w:footerReference w:type="default" r:id="rId11"/>
      <w:pgSz w:w="11906" w:h="16838" w:code="9"/>
      <w:pgMar w:top="851" w:right="1134" w:bottom="567"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C466" w14:textId="77777777" w:rsidR="00B860E9" w:rsidRDefault="00B860E9" w:rsidP="007B5797">
      <w:r>
        <w:separator/>
      </w:r>
    </w:p>
  </w:endnote>
  <w:endnote w:type="continuationSeparator" w:id="0">
    <w:p w14:paraId="074B1A75" w14:textId="77777777" w:rsidR="00B860E9" w:rsidRDefault="00B860E9" w:rsidP="007B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065" w:type="dxa"/>
      <w:jc w:val="center"/>
      <w:tblLook w:val="04A0" w:firstRow="1" w:lastRow="0" w:firstColumn="1" w:lastColumn="0" w:noHBand="0" w:noVBand="1"/>
    </w:tblPr>
    <w:tblGrid>
      <w:gridCol w:w="4278"/>
      <w:gridCol w:w="1534"/>
      <w:gridCol w:w="4253"/>
    </w:tblGrid>
    <w:tr w:rsidR="007B5797" w14:paraId="76212AD2" w14:textId="77777777" w:rsidTr="003B749E">
      <w:trPr>
        <w:trHeight w:val="492"/>
        <w:jc w:val="center"/>
      </w:trPr>
      <w:tc>
        <w:tcPr>
          <w:tcW w:w="4278" w:type="dxa"/>
          <w:tcBorders>
            <w:top w:val="nil"/>
            <w:left w:val="nil"/>
            <w:bottom w:val="thinThickSmallGap" w:sz="24" w:space="0" w:color="003399"/>
            <w:right w:val="nil"/>
          </w:tcBorders>
          <w:vAlign w:val="center"/>
        </w:tcPr>
        <w:p w14:paraId="11E1710A" w14:textId="77777777" w:rsidR="007B5797" w:rsidRDefault="007B5797" w:rsidP="007B5797">
          <w:pPr>
            <w:rPr>
              <w:rFonts w:eastAsia="Times New Roman" w:cs="Arial"/>
              <w:b/>
              <w:bCs/>
              <w:sz w:val="24"/>
              <w:szCs w:val="24"/>
              <w:lang w:val="fr-FR"/>
            </w:rPr>
          </w:pPr>
        </w:p>
      </w:tc>
      <w:tc>
        <w:tcPr>
          <w:tcW w:w="1534" w:type="dxa"/>
          <w:vMerge w:val="restart"/>
          <w:tcBorders>
            <w:top w:val="nil"/>
            <w:left w:val="nil"/>
            <w:bottom w:val="nil"/>
            <w:right w:val="nil"/>
          </w:tcBorders>
          <w:vAlign w:val="center"/>
        </w:tcPr>
        <w:p w14:paraId="10BA352C" w14:textId="77777777" w:rsidR="007B5797" w:rsidRPr="00BC5804" w:rsidRDefault="007B5797" w:rsidP="007B5797">
          <w:pPr>
            <w:jc w:val="center"/>
            <w:rPr>
              <w:rFonts w:eastAsia="Times New Roman" w:cs="Arial"/>
              <w:sz w:val="18"/>
              <w:szCs w:val="18"/>
              <w:lang w:val="fr-FR"/>
            </w:rPr>
          </w:pPr>
          <w:r w:rsidRPr="00BC5804">
            <w:rPr>
              <w:rFonts w:eastAsia="Times New Roman" w:cs="Arial"/>
              <w:sz w:val="18"/>
              <w:szCs w:val="18"/>
              <w:lang w:val="fr-FR"/>
            </w:rPr>
            <w:t xml:space="preserve">Page </w:t>
          </w:r>
          <w:r w:rsidRPr="00BC5804">
            <w:rPr>
              <w:rFonts w:eastAsia="Times New Roman" w:cs="Arial"/>
              <w:sz w:val="18"/>
              <w:szCs w:val="18"/>
            </w:rPr>
            <w:fldChar w:fldCharType="begin"/>
          </w:r>
          <w:r w:rsidRPr="00BC5804">
            <w:rPr>
              <w:rFonts w:eastAsia="Times New Roman" w:cs="Arial"/>
              <w:sz w:val="18"/>
              <w:szCs w:val="18"/>
              <w:lang w:val="fr-FR"/>
            </w:rPr>
            <w:instrText>PAGE  \* Arabic  \* MERGEFORMAT</w:instrText>
          </w:r>
          <w:r w:rsidRPr="00BC5804">
            <w:rPr>
              <w:rFonts w:eastAsia="Times New Roman" w:cs="Arial"/>
              <w:sz w:val="18"/>
              <w:szCs w:val="18"/>
            </w:rPr>
            <w:fldChar w:fldCharType="separate"/>
          </w:r>
          <w:r w:rsidRPr="00BC5804">
            <w:rPr>
              <w:rFonts w:eastAsia="Times New Roman" w:cs="Arial"/>
              <w:noProof/>
              <w:sz w:val="18"/>
              <w:szCs w:val="18"/>
              <w:lang w:val="fr-FR"/>
            </w:rPr>
            <w:t>2</w:t>
          </w:r>
          <w:r w:rsidRPr="00BC5804">
            <w:rPr>
              <w:rFonts w:eastAsia="Times New Roman" w:cs="Arial"/>
              <w:sz w:val="18"/>
              <w:szCs w:val="18"/>
            </w:rPr>
            <w:fldChar w:fldCharType="end"/>
          </w:r>
          <w:r w:rsidRPr="00BC5804">
            <w:rPr>
              <w:rFonts w:eastAsia="Times New Roman" w:cs="Arial"/>
              <w:sz w:val="18"/>
              <w:szCs w:val="18"/>
              <w:lang w:val="fr-FR"/>
            </w:rPr>
            <w:t xml:space="preserve"> sur </w:t>
          </w:r>
          <w:r w:rsidRPr="00BC5804">
            <w:rPr>
              <w:rFonts w:eastAsia="Times New Roman" w:cs="Arial"/>
              <w:sz w:val="18"/>
              <w:szCs w:val="18"/>
            </w:rPr>
            <w:fldChar w:fldCharType="begin"/>
          </w:r>
          <w:r w:rsidRPr="00BC5804">
            <w:rPr>
              <w:rFonts w:eastAsia="Times New Roman" w:cs="Arial"/>
              <w:sz w:val="18"/>
              <w:szCs w:val="18"/>
              <w:lang w:val="fr-FR"/>
            </w:rPr>
            <w:instrText>NUMPAGES  \* Arabic  \* MERGEFORMAT</w:instrText>
          </w:r>
          <w:r w:rsidRPr="00BC5804">
            <w:rPr>
              <w:rFonts w:eastAsia="Times New Roman" w:cs="Arial"/>
              <w:sz w:val="18"/>
              <w:szCs w:val="18"/>
            </w:rPr>
            <w:fldChar w:fldCharType="separate"/>
          </w:r>
          <w:r w:rsidRPr="00BC5804">
            <w:rPr>
              <w:rFonts w:eastAsia="Times New Roman" w:cs="Arial"/>
              <w:noProof/>
              <w:sz w:val="18"/>
              <w:szCs w:val="18"/>
              <w:lang w:val="fr-FR"/>
            </w:rPr>
            <w:t>15</w:t>
          </w:r>
          <w:r w:rsidRPr="00BC5804">
            <w:rPr>
              <w:rFonts w:eastAsia="Times New Roman" w:cs="Arial"/>
              <w:sz w:val="18"/>
              <w:szCs w:val="18"/>
            </w:rPr>
            <w:fldChar w:fldCharType="end"/>
          </w:r>
        </w:p>
      </w:tc>
      <w:tc>
        <w:tcPr>
          <w:tcW w:w="4253" w:type="dxa"/>
          <w:tcBorders>
            <w:top w:val="nil"/>
            <w:left w:val="nil"/>
            <w:bottom w:val="thinThickSmallGap" w:sz="24" w:space="0" w:color="003399"/>
            <w:right w:val="nil"/>
          </w:tcBorders>
          <w:vAlign w:val="center"/>
        </w:tcPr>
        <w:p w14:paraId="529696B9" w14:textId="77777777" w:rsidR="007B5797" w:rsidRDefault="007B5797" w:rsidP="007B5797">
          <w:pPr>
            <w:jc w:val="right"/>
            <w:rPr>
              <w:rFonts w:cs="Arial"/>
              <w:i/>
              <w:iCs/>
              <w:sz w:val="18"/>
              <w:szCs w:val="18"/>
              <w:lang w:val="fr-FR"/>
            </w:rPr>
          </w:pPr>
        </w:p>
      </w:tc>
    </w:tr>
    <w:tr w:rsidR="007B5797" w14:paraId="62EE7F39" w14:textId="77777777" w:rsidTr="003B749E">
      <w:trPr>
        <w:trHeight w:val="492"/>
        <w:jc w:val="center"/>
      </w:trPr>
      <w:tc>
        <w:tcPr>
          <w:tcW w:w="4278" w:type="dxa"/>
          <w:tcBorders>
            <w:top w:val="thinThickSmallGap" w:sz="24" w:space="0" w:color="003399"/>
            <w:left w:val="nil"/>
            <w:bottom w:val="nil"/>
            <w:right w:val="nil"/>
          </w:tcBorders>
          <w:vAlign w:val="center"/>
        </w:tcPr>
        <w:p w14:paraId="71749E8A" w14:textId="77777777" w:rsidR="007B5797" w:rsidRDefault="007B5797" w:rsidP="007B5797">
          <w:pPr>
            <w:spacing w:before="60"/>
            <w:rPr>
              <w:rFonts w:eastAsia="Times New Roman" w:cs="Arial"/>
              <w:sz w:val="18"/>
              <w:szCs w:val="18"/>
              <w:lang w:val="fr-FR"/>
            </w:rPr>
          </w:pPr>
          <w:r w:rsidRPr="00F5283B">
            <w:rPr>
              <w:rFonts w:eastAsia="Times New Roman" w:cs="Arial"/>
              <w:sz w:val="18"/>
              <w:szCs w:val="18"/>
              <w:lang w:val="fr-FR"/>
            </w:rPr>
            <w:t>Commune de Coupvray</w:t>
          </w:r>
        </w:p>
        <w:p w14:paraId="21F315D6" w14:textId="5F543E28" w:rsidR="007B5797" w:rsidRPr="00F5283B" w:rsidRDefault="007B5797" w:rsidP="007B5797">
          <w:pPr>
            <w:rPr>
              <w:rFonts w:eastAsia="Times New Roman" w:cs="Arial"/>
              <w:sz w:val="18"/>
              <w:szCs w:val="18"/>
              <w:lang w:val="fr-FR"/>
            </w:rPr>
          </w:pPr>
          <w:r w:rsidRPr="00F5283B">
            <w:rPr>
              <w:rFonts w:cs="Arial"/>
              <w:sz w:val="18"/>
              <w:szCs w:val="18"/>
              <w:lang w:val="fr-FR"/>
            </w:rPr>
            <w:t>Marché public 0</w:t>
          </w:r>
          <w:r w:rsidR="00BE6C36">
            <w:rPr>
              <w:rFonts w:cs="Arial"/>
              <w:sz w:val="18"/>
              <w:szCs w:val="18"/>
              <w:lang w:val="fr-FR"/>
            </w:rPr>
            <w:t>3</w:t>
          </w:r>
          <w:r w:rsidRPr="00F5283B">
            <w:rPr>
              <w:rFonts w:cs="Arial"/>
              <w:sz w:val="18"/>
              <w:szCs w:val="18"/>
              <w:lang w:val="fr-FR"/>
            </w:rPr>
            <w:t>/ST/202</w:t>
          </w:r>
          <w:r w:rsidR="00BE6C36">
            <w:rPr>
              <w:rFonts w:cs="Arial"/>
              <w:sz w:val="18"/>
              <w:szCs w:val="18"/>
              <w:lang w:val="fr-FR"/>
            </w:rPr>
            <w:t>3</w:t>
          </w:r>
          <w:r w:rsidRPr="00F5283B">
            <w:rPr>
              <w:rFonts w:cs="Arial"/>
              <w:sz w:val="18"/>
              <w:szCs w:val="18"/>
              <w:lang w:val="fr-FR"/>
            </w:rPr>
            <w:t xml:space="preserve"> - </w:t>
          </w:r>
          <w:r w:rsidR="00ED3FC4">
            <w:rPr>
              <w:rFonts w:cs="Arial"/>
              <w:sz w:val="18"/>
              <w:szCs w:val="18"/>
              <w:lang w:val="fr-FR"/>
            </w:rPr>
            <w:t>A</w:t>
          </w:r>
          <w:r w:rsidR="00ED3FC4">
            <w:rPr>
              <w:sz w:val="18"/>
              <w:szCs w:val="18"/>
            </w:rPr>
            <w:t>E</w:t>
          </w:r>
        </w:p>
      </w:tc>
      <w:tc>
        <w:tcPr>
          <w:tcW w:w="1534" w:type="dxa"/>
          <w:vMerge/>
          <w:tcBorders>
            <w:left w:val="nil"/>
            <w:bottom w:val="nil"/>
            <w:right w:val="nil"/>
          </w:tcBorders>
          <w:vAlign w:val="center"/>
        </w:tcPr>
        <w:p w14:paraId="05997668" w14:textId="77777777" w:rsidR="007B5797" w:rsidRDefault="007B5797" w:rsidP="007B5797">
          <w:pPr>
            <w:rPr>
              <w:rFonts w:eastAsia="Times New Roman" w:cs="Arial"/>
              <w:b/>
              <w:bCs/>
              <w:sz w:val="24"/>
              <w:szCs w:val="24"/>
              <w:lang w:val="fr-FR"/>
            </w:rPr>
          </w:pPr>
        </w:p>
      </w:tc>
      <w:tc>
        <w:tcPr>
          <w:tcW w:w="4253" w:type="dxa"/>
          <w:tcBorders>
            <w:top w:val="thinThickSmallGap" w:sz="24" w:space="0" w:color="003399"/>
            <w:left w:val="nil"/>
            <w:bottom w:val="nil"/>
            <w:right w:val="nil"/>
          </w:tcBorders>
          <w:vAlign w:val="center"/>
        </w:tcPr>
        <w:p w14:paraId="6B602814" w14:textId="55670C81" w:rsidR="007B5797" w:rsidRDefault="007B5797" w:rsidP="007B5797">
          <w:pPr>
            <w:spacing w:before="60"/>
            <w:jc w:val="right"/>
            <w:rPr>
              <w:rFonts w:eastAsia="Times New Roman" w:cs="Arial"/>
              <w:b/>
              <w:bCs/>
              <w:sz w:val="24"/>
              <w:szCs w:val="24"/>
              <w:lang w:val="fr-FR"/>
            </w:rPr>
          </w:pPr>
          <w:r w:rsidRPr="007532BE">
            <w:rPr>
              <w:rFonts w:cs="Arial"/>
              <w:i/>
              <w:iCs/>
              <w:sz w:val="18"/>
              <w:szCs w:val="18"/>
              <w:lang w:val="fr-FR"/>
            </w:rPr>
            <w:t>Prestations d'entretien et</w:t>
          </w:r>
          <w:r w:rsidR="00C70E1A">
            <w:rPr>
              <w:rFonts w:cs="Arial"/>
              <w:i/>
              <w:iCs/>
              <w:sz w:val="18"/>
              <w:szCs w:val="18"/>
              <w:lang w:val="fr-FR"/>
            </w:rPr>
            <w:t xml:space="preserve"> de</w:t>
          </w:r>
          <w:r w:rsidRPr="007532BE">
            <w:rPr>
              <w:rFonts w:cs="Arial"/>
              <w:i/>
              <w:iCs/>
              <w:sz w:val="18"/>
              <w:szCs w:val="18"/>
              <w:lang w:val="fr-FR"/>
            </w:rPr>
            <w:t xml:space="preserve"> </w:t>
          </w:r>
          <w:r w:rsidR="006616C7">
            <w:rPr>
              <w:rFonts w:cs="Arial"/>
              <w:i/>
              <w:iCs/>
              <w:sz w:val="18"/>
              <w:szCs w:val="18"/>
              <w:lang w:val="fr-FR"/>
            </w:rPr>
            <w:t>t</w:t>
          </w:r>
          <w:r w:rsidRPr="007532BE">
            <w:rPr>
              <w:rFonts w:cs="Arial"/>
              <w:i/>
              <w:iCs/>
              <w:sz w:val="18"/>
              <w:szCs w:val="18"/>
              <w:lang w:val="fr-FR"/>
            </w:rPr>
            <w:t>ravaux neufs</w:t>
          </w:r>
          <w:r>
            <w:rPr>
              <w:rFonts w:cs="Arial"/>
              <w:i/>
              <w:iCs/>
              <w:sz w:val="18"/>
              <w:szCs w:val="18"/>
              <w:lang w:val="fr-FR"/>
            </w:rPr>
            <w:t xml:space="preserve"> </w:t>
          </w:r>
          <w:r w:rsidRPr="007532BE">
            <w:rPr>
              <w:rFonts w:cs="Arial"/>
              <w:i/>
              <w:iCs/>
              <w:sz w:val="18"/>
              <w:szCs w:val="18"/>
              <w:lang w:val="fr-FR"/>
            </w:rPr>
            <w:t>sur</w:t>
          </w:r>
          <w:r w:rsidR="00BE6C36">
            <w:rPr>
              <w:rFonts w:cs="Arial"/>
              <w:i/>
              <w:iCs/>
              <w:sz w:val="18"/>
              <w:szCs w:val="18"/>
              <w:lang w:val="fr-FR"/>
            </w:rPr>
            <w:br/>
          </w:r>
          <w:r w:rsidR="006616C7">
            <w:rPr>
              <w:rFonts w:cs="Arial"/>
              <w:i/>
              <w:iCs/>
              <w:sz w:val="18"/>
              <w:szCs w:val="18"/>
              <w:lang w:val="fr-FR"/>
            </w:rPr>
            <w:t>le</w:t>
          </w:r>
          <w:r w:rsidR="00BE6C36">
            <w:rPr>
              <w:rFonts w:cs="Arial"/>
              <w:i/>
              <w:iCs/>
              <w:sz w:val="18"/>
              <w:szCs w:val="18"/>
              <w:lang w:val="fr-FR"/>
            </w:rPr>
            <w:t xml:space="preserve"> </w:t>
          </w:r>
          <w:r w:rsidRPr="007532BE">
            <w:rPr>
              <w:rFonts w:cs="Arial"/>
              <w:i/>
              <w:iCs/>
              <w:sz w:val="18"/>
              <w:szCs w:val="18"/>
              <w:lang w:val="fr-FR"/>
            </w:rPr>
            <w:t>réseau d'éclairage et la signalisation</w:t>
          </w:r>
          <w:r>
            <w:rPr>
              <w:rFonts w:cs="Arial"/>
              <w:i/>
              <w:iCs/>
              <w:sz w:val="18"/>
              <w:szCs w:val="18"/>
              <w:lang w:val="fr-FR"/>
            </w:rPr>
            <w:t xml:space="preserve"> tricolore</w:t>
          </w:r>
        </w:p>
      </w:tc>
    </w:tr>
  </w:tbl>
  <w:p w14:paraId="48881ABC" w14:textId="77777777" w:rsidR="007B5797" w:rsidRPr="007B5797" w:rsidRDefault="007B5797" w:rsidP="007B5797">
    <w:pPr>
      <w:pStyle w:val="Pieddepage"/>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49B3" w14:textId="77777777" w:rsidR="00B860E9" w:rsidRDefault="00B860E9" w:rsidP="007B5797">
      <w:r>
        <w:separator/>
      </w:r>
    </w:p>
  </w:footnote>
  <w:footnote w:type="continuationSeparator" w:id="0">
    <w:p w14:paraId="126B8B19" w14:textId="77777777" w:rsidR="00B860E9" w:rsidRDefault="00B860E9" w:rsidP="007B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7"/>
    <w:multiLevelType w:val="multilevel"/>
    <w:tmpl w:val="00000007"/>
    <w:name w:val="WW8Num112"/>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3"/>
    <w:multiLevelType w:val="singleLevel"/>
    <w:tmpl w:val="00000013"/>
    <w:name w:val="WW8Num19"/>
    <w:lvl w:ilvl="0">
      <w:start w:val="19"/>
      <w:numFmt w:val="decimal"/>
      <w:lvlText w:val="%1."/>
      <w:lvlJc w:val="left"/>
      <w:pPr>
        <w:tabs>
          <w:tab w:val="num" w:pos="360"/>
        </w:tabs>
        <w:ind w:left="360" w:hanging="360"/>
      </w:pPr>
    </w:lvl>
  </w:abstractNum>
  <w:abstractNum w:abstractNumId="5" w15:restartNumberingAfterBreak="0">
    <w:nsid w:val="003807B4"/>
    <w:multiLevelType w:val="hybridMultilevel"/>
    <w:tmpl w:val="8BC0DF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4D3B3C"/>
    <w:multiLevelType w:val="hybridMultilevel"/>
    <w:tmpl w:val="E6D0441E"/>
    <w:lvl w:ilvl="0" w:tplc="FFFFFFFF">
      <w:start w:val="1"/>
      <w:numFmt w:val="decimal"/>
      <w:lvlText w:val="%1."/>
      <w:lvlJc w:val="left"/>
      <w:pPr>
        <w:ind w:left="1920" w:hanging="360"/>
      </w:p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 w15:restartNumberingAfterBreak="0">
    <w:nsid w:val="05A411AD"/>
    <w:multiLevelType w:val="hybridMultilevel"/>
    <w:tmpl w:val="BE2E9CF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352F59"/>
    <w:multiLevelType w:val="hybridMultilevel"/>
    <w:tmpl w:val="4B44E8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782664"/>
    <w:multiLevelType w:val="hybridMultilevel"/>
    <w:tmpl w:val="F104AB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141523"/>
    <w:multiLevelType w:val="hybridMultilevel"/>
    <w:tmpl w:val="2E8ACED0"/>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DF7872"/>
    <w:multiLevelType w:val="multilevel"/>
    <w:tmpl w:val="8EF01E8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D9228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D5A95"/>
    <w:multiLevelType w:val="hybridMultilevel"/>
    <w:tmpl w:val="C0228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FD38DD"/>
    <w:multiLevelType w:val="multilevel"/>
    <w:tmpl w:val="4692BD6C"/>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327F664C"/>
    <w:multiLevelType w:val="hybridMultilevel"/>
    <w:tmpl w:val="912E12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AE2987"/>
    <w:multiLevelType w:val="hybridMultilevel"/>
    <w:tmpl w:val="6208312E"/>
    <w:lvl w:ilvl="0" w:tplc="01B827B0">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A855A1"/>
    <w:multiLevelType w:val="multilevel"/>
    <w:tmpl w:val="8E74846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96B730F"/>
    <w:multiLevelType w:val="hybridMultilevel"/>
    <w:tmpl w:val="BCFEFA9E"/>
    <w:lvl w:ilvl="0" w:tplc="00000012">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C1F2498"/>
    <w:multiLevelType w:val="hybridMultilevel"/>
    <w:tmpl w:val="05BA2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021A80"/>
    <w:multiLevelType w:val="hybridMultilevel"/>
    <w:tmpl w:val="92903A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AA6075"/>
    <w:multiLevelType w:val="hybridMultilevel"/>
    <w:tmpl w:val="4306C422"/>
    <w:lvl w:ilvl="0" w:tplc="00000003">
      <w:start w:val="1"/>
      <w:numFmt w:val="bullet"/>
      <w:lvlText w:va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C759FE"/>
    <w:multiLevelType w:val="hybridMultilevel"/>
    <w:tmpl w:val="43C2C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2B55C0"/>
    <w:multiLevelType w:val="hybridMultilevel"/>
    <w:tmpl w:val="C3D2F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267ED8"/>
    <w:multiLevelType w:val="hybridMultilevel"/>
    <w:tmpl w:val="E6FA9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4079BE"/>
    <w:multiLevelType w:val="hybridMultilevel"/>
    <w:tmpl w:val="94FE38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FC19B4"/>
    <w:multiLevelType w:val="hybridMultilevel"/>
    <w:tmpl w:val="C7EA15B8"/>
    <w:lvl w:ilvl="0" w:tplc="98183D1A">
      <w:start w:val="1"/>
      <w:numFmt w:val="bullet"/>
      <w:pStyle w:val="Flch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2A15B3"/>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4EE65F1"/>
    <w:multiLevelType w:val="hybridMultilevel"/>
    <w:tmpl w:val="19BA3988"/>
    <w:lvl w:ilvl="0" w:tplc="5EE4B56E">
      <w:start w:val="1"/>
      <w:numFmt w:val="bullet"/>
      <w:pStyle w:val="Pucero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A4B43"/>
    <w:multiLevelType w:val="hybridMultilevel"/>
    <w:tmpl w:val="FCA62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135585"/>
    <w:multiLevelType w:val="hybridMultilevel"/>
    <w:tmpl w:val="440CF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DE6877"/>
    <w:multiLevelType w:val="hybridMultilevel"/>
    <w:tmpl w:val="E676D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F85A90"/>
    <w:multiLevelType w:val="hybridMultilevel"/>
    <w:tmpl w:val="44861842"/>
    <w:name w:val="WW8Num922"/>
    <w:lvl w:ilvl="0" w:tplc="B4FA4CB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4C12FA"/>
    <w:multiLevelType w:val="hybridMultilevel"/>
    <w:tmpl w:val="E6668F10"/>
    <w:lvl w:ilvl="0" w:tplc="EE586B3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8E3EA4"/>
    <w:multiLevelType w:val="hybridMultilevel"/>
    <w:tmpl w:val="97C8791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E7A1B13"/>
    <w:multiLevelType w:val="hybridMultilevel"/>
    <w:tmpl w:val="BD9C95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5247A4"/>
    <w:multiLevelType w:val="hybridMultilevel"/>
    <w:tmpl w:val="BB986DB0"/>
    <w:lvl w:ilvl="0" w:tplc="FFFFFFFF">
      <w:start w:val="1"/>
      <w:numFmt w:val="bullet"/>
      <w:lvlText w:val=""/>
      <w:lvlJc w:val="left"/>
      <w:pPr>
        <w:ind w:left="720" w:hanging="360"/>
      </w:pPr>
      <w:rPr>
        <w:rFonts w:ascii="Symbol" w:hAnsi="Symbol" w:hint="default"/>
      </w:rPr>
    </w:lvl>
    <w:lvl w:ilvl="1" w:tplc="040C000D">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2D829D7"/>
    <w:multiLevelType w:val="hybridMultilevel"/>
    <w:tmpl w:val="A31CD71E"/>
    <w:lvl w:ilvl="0" w:tplc="040C000D">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38" w15:restartNumberingAfterBreak="0">
    <w:nsid w:val="73AC5F95"/>
    <w:multiLevelType w:val="hybridMultilevel"/>
    <w:tmpl w:val="37981F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7893696C"/>
    <w:multiLevelType w:val="hybridMultilevel"/>
    <w:tmpl w:val="1D885196"/>
    <w:name w:val="WW8Num522"/>
    <w:lvl w:ilvl="0" w:tplc="040C0005">
      <w:start w:val="1"/>
      <w:numFmt w:val="bullet"/>
      <w:lvlText w:val=""/>
      <w:lvlJc w:val="left"/>
      <w:pPr>
        <w:tabs>
          <w:tab w:val="num" w:pos="1095"/>
        </w:tabs>
        <w:ind w:left="1095" w:hanging="360"/>
      </w:pPr>
      <w:rPr>
        <w:rFonts w:ascii="Wingdings" w:hAnsi="Wingdings" w:hint="default"/>
      </w:rPr>
    </w:lvl>
    <w:lvl w:ilvl="1" w:tplc="040C0003">
      <w:start w:val="1"/>
      <w:numFmt w:val="bullet"/>
      <w:lvlText w:val="o"/>
      <w:lvlJc w:val="left"/>
      <w:pPr>
        <w:tabs>
          <w:tab w:val="num" w:pos="1815"/>
        </w:tabs>
        <w:ind w:left="1815" w:hanging="360"/>
      </w:pPr>
      <w:rPr>
        <w:rFonts w:ascii="Courier New" w:hAnsi="Courier New" w:cs="Courier New" w:hint="default"/>
      </w:rPr>
    </w:lvl>
    <w:lvl w:ilvl="2" w:tplc="040C000D">
      <w:start w:val="1"/>
      <w:numFmt w:val="bullet"/>
      <w:lvlText w:val=""/>
      <w:lvlJc w:val="left"/>
      <w:pPr>
        <w:tabs>
          <w:tab w:val="num" w:pos="2535"/>
        </w:tabs>
        <w:ind w:left="2535" w:hanging="360"/>
      </w:pPr>
      <w:rPr>
        <w:rFonts w:ascii="Wingdings" w:hAnsi="Wingdings" w:hint="default"/>
      </w:rPr>
    </w:lvl>
    <w:lvl w:ilvl="3" w:tplc="040C0001" w:tentative="1">
      <w:start w:val="1"/>
      <w:numFmt w:val="bullet"/>
      <w:lvlText w:val=""/>
      <w:lvlJc w:val="left"/>
      <w:pPr>
        <w:tabs>
          <w:tab w:val="num" w:pos="3255"/>
        </w:tabs>
        <w:ind w:left="3255" w:hanging="360"/>
      </w:pPr>
      <w:rPr>
        <w:rFonts w:ascii="Symbol" w:hAnsi="Symbol" w:hint="default"/>
      </w:rPr>
    </w:lvl>
    <w:lvl w:ilvl="4" w:tplc="040C0003" w:tentative="1">
      <w:start w:val="1"/>
      <w:numFmt w:val="bullet"/>
      <w:lvlText w:val="o"/>
      <w:lvlJc w:val="left"/>
      <w:pPr>
        <w:tabs>
          <w:tab w:val="num" w:pos="3975"/>
        </w:tabs>
        <w:ind w:left="3975" w:hanging="360"/>
      </w:pPr>
      <w:rPr>
        <w:rFonts w:ascii="Courier New" w:hAnsi="Courier New" w:cs="Courier New" w:hint="default"/>
      </w:rPr>
    </w:lvl>
    <w:lvl w:ilvl="5" w:tplc="040C0005" w:tentative="1">
      <w:start w:val="1"/>
      <w:numFmt w:val="bullet"/>
      <w:lvlText w:val=""/>
      <w:lvlJc w:val="left"/>
      <w:pPr>
        <w:tabs>
          <w:tab w:val="num" w:pos="4695"/>
        </w:tabs>
        <w:ind w:left="4695" w:hanging="360"/>
      </w:pPr>
      <w:rPr>
        <w:rFonts w:ascii="Wingdings" w:hAnsi="Wingdings" w:hint="default"/>
      </w:rPr>
    </w:lvl>
    <w:lvl w:ilvl="6" w:tplc="040C0001" w:tentative="1">
      <w:start w:val="1"/>
      <w:numFmt w:val="bullet"/>
      <w:lvlText w:val=""/>
      <w:lvlJc w:val="left"/>
      <w:pPr>
        <w:tabs>
          <w:tab w:val="num" w:pos="5415"/>
        </w:tabs>
        <w:ind w:left="5415" w:hanging="360"/>
      </w:pPr>
      <w:rPr>
        <w:rFonts w:ascii="Symbol" w:hAnsi="Symbol" w:hint="default"/>
      </w:rPr>
    </w:lvl>
    <w:lvl w:ilvl="7" w:tplc="040C0003" w:tentative="1">
      <w:start w:val="1"/>
      <w:numFmt w:val="bullet"/>
      <w:lvlText w:val="o"/>
      <w:lvlJc w:val="left"/>
      <w:pPr>
        <w:tabs>
          <w:tab w:val="num" w:pos="6135"/>
        </w:tabs>
        <w:ind w:left="6135" w:hanging="360"/>
      </w:pPr>
      <w:rPr>
        <w:rFonts w:ascii="Courier New" w:hAnsi="Courier New" w:cs="Courier New" w:hint="default"/>
      </w:rPr>
    </w:lvl>
    <w:lvl w:ilvl="8" w:tplc="040C0005" w:tentative="1">
      <w:start w:val="1"/>
      <w:numFmt w:val="bullet"/>
      <w:lvlText w:val=""/>
      <w:lvlJc w:val="left"/>
      <w:pPr>
        <w:tabs>
          <w:tab w:val="num" w:pos="6855"/>
        </w:tabs>
        <w:ind w:left="6855" w:hanging="360"/>
      </w:pPr>
      <w:rPr>
        <w:rFonts w:ascii="Wingdings" w:hAnsi="Wingdings" w:hint="default"/>
      </w:rPr>
    </w:lvl>
  </w:abstractNum>
  <w:abstractNum w:abstractNumId="40" w15:restartNumberingAfterBreak="0">
    <w:nsid w:val="78982EDF"/>
    <w:multiLevelType w:val="hybridMultilevel"/>
    <w:tmpl w:val="10806B2C"/>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10273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D90B70"/>
    <w:multiLevelType w:val="hybridMultilevel"/>
    <w:tmpl w:val="7D64D0AC"/>
    <w:lvl w:ilvl="0" w:tplc="0DA01D28">
      <w:start w:val="1"/>
      <w:numFmt w:val="decimal"/>
      <w:pStyle w:val="Paragraphedeliste"/>
      <w:lvlText w:val="%1."/>
      <w:lvlJc w:val="left"/>
      <w:pPr>
        <w:ind w:left="1920" w:hanging="360"/>
      </w:p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num w:numId="1" w16cid:durableId="1013458201">
    <w:abstractNumId w:val="35"/>
  </w:num>
  <w:num w:numId="2" w16cid:durableId="1534271504">
    <w:abstractNumId w:val="5"/>
  </w:num>
  <w:num w:numId="3" w16cid:durableId="1719626273">
    <w:abstractNumId w:val="20"/>
  </w:num>
  <w:num w:numId="4" w16cid:durableId="728772053">
    <w:abstractNumId w:val="41"/>
  </w:num>
  <w:num w:numId="5" w16cid:durableId="495878086">
    <w:abstractNumId w:val="12"/>
  </w:num>
  <w:num w:numId="6" w16cid:durableId="1557428800">
    <w:abstractNumId w:val="14"/>
  </w:num>
  <w:num w:numId="7" w16cid:durableId="268049461">
    <w:abstractNumId w:val="27"/>
  </w:num>
  <w:num w:numId="8" w16cid:durableId="1206522909">
    <w:abstractNumId w:val="30"/>
  </w:num>
  <w:num w:numId="9" w16cid:durableId="1122263683">
    <w:abstractNumId w:val="9"/>
  </w:num>
  <w:num w:numId="10" w16cid:durableId="267742535">
    <w:abstractNumId w:val="10"/>
  </w:num>
  <w:num w:numId="11" w16cid:durableId="2124494582">
    <w:abstractNumId w:val="25"/>
  </w:num>
  <w:num w:numId="12" w16cid:durableId="472716800">
    <w:abstractNumId w:val="3"/>
  </w:num>
  <w:num w:numId="13" w16cid:durableId="41565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16539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9931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3590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4204179">
    <w:abstractNumId w:val="21"/>
  </w:num>
  <w:num w:numId="18" w16cid:durableId="1396978169">
    <w:abstractNumId w:val="7"/>
  </w:num>
  <w:num w:numId="19" w16cid:durableId="1905749888">
    <w:abstractNumId w:val="33"/>
  </w:num>
  <w:num w:numId="20" w16cid:durableId="1418406597">
    <w:abstractNumId w:val="16"/>
  </w:num>
  <w:num w:numId="21" w16cid:durableId="481047113">
    <w:abstractNumId w:val="38"/>
  </w:num>
  <w:num w:numId="22" w16cid:durableId="327711173">
    <w:abstractNumId w:val="18"/>
  </w:num>
  <w:num w:numId="23" w16cid:durableId="1497110025">
    <w:abstractNumId w:val="40"/>
  </w:num>
  <w:num w:numId="24" w16cid:durableId="1259944495">
    <w:abstractNumId w:val="4"/>
  </w:num>
  <w:num w:numId="25" w16cid:durableId="1200820349">
    <w:abstractNumId w:val="1"/>
  </w:num>
  <w:num w:numId="26" w16cid:durableId="1548639717">
    <w:abstractNumId w:val="29"/>
  </w:num>
  <w:num w:numId="27" w16cid:durableId="957443711">
    <w:abstractNumId w:val="16"/>
    <w:lvlOverride w:ilvl="0">
      <w:startOverride w:val="1"/>
    </w:lvlOverride>
  </w:num>
  <w:num w:numId="28" w16cid:durableId="1820263854">
    <w:abstractNumId w:val="2"/>
  </w:num>
  <w:num w:numId="29" w16cid:durableId="2134057634">
    <w:abstractNumId w:val="28"/>
  </w:num>
  <w:num w:numId="30" w16cid:durableId="2089376231">
    <w:abstractNumId w:val="26"/>
  </w:num>
  <w:num w:numId="31" w16cid:durableId="359748841">
    <w:abstractNumId w:val="24"/>
  </w:num>
  <w:num w:numId="32" w16cid:durableId="453792057">
    <w:abstractNumId w:val="16"/>
    <w:lvlOverride w:ilvl="0">
      <w:startOverride w:val="1"/>
    </w:lvlOverride>
  </w:num>
  <w:num w:numId="33" w16cid:durableId="1758280829">
    <w:abstractNumId w:val="22"/>
  </w:num>
  <w:num w:numId="34" w16cid:durableId="1998075071">
    <w:abstractNumId w:val="34"/>
  </w:num>
  <w:num w:numId="35" w16cid:durableId="1418482793">
    <w:abstractNumId w:val="8"/>
  </w:num>
  <w:num w:numId="36" w16cid:durableId="444885572">
    <w:abstractNumId w:val="42"/>
  </w:num>
  <w:num w:numId="37" w16cid:durableId="851380113">
    <w:abstractNumId w:val="6"/>
  </w:num>
  <w:num w:numId="38" w16cid:durableId="1871189184">
    <w:abstractNumId w:val="19"/>
  </w:num>
  <w:num w:numId="39" w16cid:durableId="770129232">
    <w:abstractNumId w:val="39"/>
  </w:num>
  <w:num w:numId="40" w16cid:durableId="894896987">
    <w:abstractNumId w:val="36"/>
  </w:num>
  <w:num w:numId="41" w16cid:durableId="1151944639">
    <w:abstractNumId w:val="32"/>
  </w:num>
  <w:num w:numId="42" w16cid:durableId="1007446070">
    <w:abstractNumId w:val="17"/>
  </w:num>
  <w:num w:numId="43" w16cid:durableId="171649955">
    <w:abstractNumId w:val="11"/>
  </w:num>
  <w:num w:numId="44" w16cid:durableId="965624611">
    <w:abstractNumId w:val="42"/>
    <w:lvlOverride w:ilvl="0">
      <w:startOverride w:val="1"/>
    </w:lvlOverride>
  </w:num>
  <w:num w:numId="45" w16cid:durableId="1168136161">
    <w:abstractNumId w:val="13"/>
  </w:num>
  <w:num w:numId="46" w16cid:durableId="418908054">
    <w:abstractNumId w:val="23"/>
  </w:num>
  <w:num w:numId="47" w16cid:durableId="2094013483">
    <w:abstractNumId w:val="31"/>
  </w:num>
  <w:num w:numId="48" w16cid:durableId="1556701545">
    <w:abstractNumId w:val="15"/>
  </w:num>
  <w:num w:numId="49" w16cid:durableId="1945067358">
    <w:abstractNumId w:val="37"/>
  </w:num>
  <w:num w:numId="50" w16cid:durableId="73022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97"/>
    <w:rsid w:val="00056DC1"/>
    <w:rsid w:val="00071CEE"/>
    <w:rsid w:val="00121577"/>
    <w:rsid w:val="001B5DDD"/>
    <w:rsid w:val="001D5B99"/>
    <w:rsid w:val="001E38B6"/>
    <w:rsid w:val="001E7358"/>
    <w:rsid w:val="001E7A53"/>
    <w:rsid w:val="00220252"/>
    <w:rsid w:val="00220CFC"/>
    <w:rsid w:val="002229D8"/>
    <w:rsid w:val="00276D2C"/>
    <w:rsid w:val="002F3B06"/>
    <w:rsid w:val="00310B8F"/>
    <w:rsid w:val="00323130"/>
    <w:rsid w:val="00367A89"/>
    <w:rsid w:val="00373FB6"/>
    <w:rsid w:val="003819DC"/>
    <w:rsid w:val="00392DAA"/>
    <w:rsid w:val="003B749E"/>
    <w:rsid w:val="003E0E86"/>
    <w:rsid w:val="00436C37"/>
    <w:rsid w:val="00461CAD"/>
    <w:rsid w:val="0048294E"/>
    <w:rsid w:val="00494C10"/>
    <w:rsid w:val="004A2CD1"/>
    <w:rsid w:val="004B787F"/>
    <w:rsid w:val="004D2E88"/>
    <w:rsid w:val="004D3F08"/>
    <w:rsid w:val="004E4FCD"/>
    <w:rsid w:val="004E7A7A"/>
    <w:rsid w:val="00567C5D"/>
    <w:rsid w:val="005A09C2"/>
    <w:rsid w:val="005B5531"/>
    <w:rsid w:val="005D346E"/>
    <w:rsid w:val="005E4A36"/>
    <w:rsid w:val="005F5354"/>
    <w:rsid w:val="00602E66"/>
    <w:rsid w:val="00607057"/>
    <w:rsid w:val="00610109"/>
    <w:rsid w:val="006273C7"/>
    <w:rsid w:val="006616C7"/>
    <w:rsid w:val="00663C0E"/>
    <w:rsid w:val="00743E9D"/>
    <w:rsid w:val="007B5797"/>
    <w:rsid w:val="007D6C56"/>
    <w:rsid w:val="00802037"/>
    <w:rsid w:val="008127A5"/>
    <w:rsid w:val="00814E12"/>
    <w:rsid w:val="00821545"/>
    <w:rsid w:val="00850664"/>
    <w:rsid w:val="00862E87"/>
    <w:rsid w:val="00874FAA"/>
    <w:rsid w:val="00880538"/>
    <w:rsid w:val="008B3B71"/>
    <w:rsid w:val="008B6391"/>
    <w:rsid w:val="008E05D9"/>
    <w:rsid w:val="008E2689"/>
    <w:rsid w:val="00926099"/>
    <w:rsid w:val="009A449E"/>
    <w:rsid w:val="009C148A"/>
    <w:rsid w:val="009C695D"/>
    <w:rsid w:val="00A758A7"/>
    <w:rsid w:val="00AA56D2"/>
    <w:rsid w:val="00AD5021"/>
    <w:rsid w:val="00AE5138"/>
    <w:rsid w:val="00AE5FDC"/>
    <w:rsid w:val="00B43120"/>
    <w:rsid w:val="00B472E4"/>
    <w:rsid w:val="00B860E9"/>
    <w:rsid w:val="00BE1D37"/>
    <w:rsid w:val="00BE6C36"/>
    <w:rsid w:val="00BF4AD6"/>
    <w:rsid w:val="00C67BAD"/>
    <w:rsid w:val="00C67C14"/>
    <w:rsid w:val="00C70E1A"/>
    <w:rsid w:val="00C84823"/>
    <w:rsid w:val="00CA148D"/>
    <w:rsid w:val="00CE1994"/>
    <w:rsid w:val="00CE7EE2"/>
    <w:rsid w:val="00D6030D"/>
    <w:rsid w:val="00D86481"/>
    <w:rsid w:val="00DA7235"/>
    <w:rsid w:val="00DC286C"/>
    <w:rsid w:val="00E225E4"/>
    <w:rsid w:val="00E27B45"/>
    <w:rsid w:val="00E40C3F"/>
    <w:rsid w:val="00E53516"/>
    <w:rsid w:val="00E667DF"/>
    <w:rsid w:val="00E83D8D"/>
    <w:rsid w:val="00EA4B36"/>
    <w:rsid w:val="00EB297A"/>
    <w:rsid w:val="00ED0330"/>
    <w:rsid w:val="00ED3FC4"/>
    <w:rsid w:val="00F276CD"/>
    <w:rsid w:val="00FB5F76"/>
    <w:rsid w:val="00FC4937"/>
    <w:rsid w:val="00FF4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FEFC1"/>
  <w15:chartTrackingRefBased/>
  <w15:docId w15:val="{D9DB275F-AC8B-47D5-8F02-6545DBEA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08"/>
    <w:pPr>
      <w:jc w:val="both"/>
    </w:pPr>
    <w:rPr>
      <w:rFonts w:ascii="Arial" w:hAnsi="Arial"/>
    </w:rPr>
  </w:style>
  <w:style w:type="paragraph" w:styleId="Titre1">
    <w:name w:val="heading 1"/>
    <w:basedOn w:val="Normal"/>
    <w:next w:val="Normal"/>
    <w:link w:val="Titre1Car"/>
    <w:qFormat/>
    <w:rsid w:val="009C148A"/>
    <w:pPr>
      <w:keepNext/>
      <w:keepLines/>
      <w:numPr>
        <w:numId w:val="6"/>
      </w:numPr>
      <w:spacing w:after="240"/>
      <w:ind w:left="426" w:hanging="426"/>
      <w:outlineLvl w:val="0"/>
    </w:pPr>
    <w:rPr>
      <w:rFonts w:eastAsiaTheme="majorEastAsia" w:cstheme="majorBidi"/>
      <w:b/>
      <w:sz w:val="24"/>
      <w:szCs w:val="32"/>
      <w:u w:val="single"/>
    </w:rPr>
  </w:style>
  <w:style w:type="paragraph" w:styleId="Titre2">
    <w:name w:val="heading 2"/>
    <w:basedOn w:val="Normal"/>
    <w:next w:val="Normal"/>
    <w:link w:val="Titre2Car"/>
    <w:unhideWhenUsed/>
    <w:qFormat/>
    <w:rsid w:val="00CE1994"/>
    <w:pPr>
      <w:keepNext/>
      <w:keepLines/>
      <w:numPr>
        <w:ilvl w:val="1"/>
        <w:numId w:val="6"/>
      </w:numPr>
      <w:spacing w:after="120"/>
      <w:ind w:left="1287" w:hanging="578"/>
      <w:outlineLvl w:val="1"/>
    </w:pPr>
    <w:rPr>
      <w:rFonts w:eastAsiaTheme="majorEastAsia" w:cstheme="majorBidi"/>
      <w:color w:val="000000" w:themeColor="text1"/>
      <w:szCs w:val="26"/>
      <w:u w:val="single"/>
    </w:rPr>
  </w:style>
  <w:style w:type="paragraph" w:styleId="Titre3">
    <w:name w:val="heading 3"/>
    <w:basedOn w:val="Normal"/>
    <w:next w:val="Normal"/>
    <w:link w:val="Titre3Car"/>
    <w:unhideWhenUsed/>
    <w:qFormat/>
    <w:rsid w:val="00CE1994"/>
    <w:pPr>
      <w:keepNext/>
      <w:keepLines/>
      <w:numPr>
        <w:ilvl w:val="2"/>
        <w:numId w:val="6"/>
      </w:numPr>
      <w:spacing w:after="120"/>
      <w:ind w:left="2136"/>
      <w:outlineLvl w:val="2"/>
    </w:pPr>
    <w:rPr>
      <w:rFonts w:eastAsiaTheme="majorEastAsia" w:cstheme="majorBidi"/>
      <w:i/>
      <w:color w:val="000000" w:themeColor="text1"/>
      <w:szCs w:val="24"/>
      <w:u w:val="single"/>
    </w:rPr>
  </w:style>
  <w:style w:type="paragraph" w:styleId="Titre4">
    <w:name w:val="heading 4"/>
    <w:basedOn w:val="Normal"/>
    <w:next w:val="Normal"/>
    <w:link w:val="Titre4Car"/>
    <w:unhideWhenUsed/>
    <w:qFormat/>
    <w:rsid w:val="005F5354"/>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5F5354"/>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5F5354"/>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nhideWhenUsed/>
    <w:qFormat/>
    <w:rsid w:val="005F5354"/>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nhideWhenUsed/>
    <w:qFormat/>
    <w:rsid w:val="005F5354"/>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5F5354"/>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5797"/>
    <w:pPr>
      <w:tabs>
        <w:tab w:val="center" w:pos="4536"/>
        <w:tab w:val="right" w:pos="9072"/>
      </w:tabs>
    </w:pPr>
  </w:style>
  <w:style w:type="character" w:customStyle="1" w:styleId="En-tteCar">
    <w:name w:val="En-tête Car"/>
    <w:basedOn w:val="Policepardfaut"/>
    <w:link w:val="En-tte"/>
    <w:uiPriority w:val="99"/>
    <w:rsid w:val="007B5797"/>
  </w:style>
  <w:style w:type="paragraph" w:styleId="Pieddepage">
    <w:name w:val="footer"/>
    <w:basedOn w:val="Normal"/>
    <w:link w:val="PieddepageCar"/>
    <w:uiPriority w:val="99"/>
    <w:unhideWhenUsed/>
    <w:rsid w:val="007B5797"/>
    <w:pPr>
      <w:tabs>
        <w:tab w:val="center" w:pos="4536"/>
        <w:tab w:val="right" w:pos="9072"/>
      </w:tabs>
    </w:pPr>
  </w:style>
  <w:style w:type="character" w:customStyle="1" w:styleId="PieddepageCar">
    <w:name w:val="Pied de page Car"/>
    <w:basedOn w:val="Policepardfaut"/>
    <w:link w:val="Pieddepage"/>
    <w:uiPriority w:val="99"/>
    <w:rsid w:val="007B5797"/>
  </w:style>
  <w:style w:type="table" w:styleId="Grilledutableau">
    <w:name w:val="Table Grid"/>
    <w:basedOn w:val="TableauNormal"/>
    <w:uiPriority w:val="59"/>
    <w:rsid w:val="007B5797"/>
    <w:pPr>
      <w:widowControl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07057"/>
    <w:pPr>
      <w:numPr>
        <w:numId w:val="36"/>
      </w:numPr>
      <w:contextualSpacing/>
    </w:pPr>
    <w:rPr>
      <w:rFonts w:cs="Arial"/>
      <w:i/>
      <w:iCs/>
      <w:u w:val="single"/>
    </w:rPr>
  </w:style>
  <w:style w:type="character" w:customStyle="1" w:styleId="Titre1Car">
    <w:name w:val="Titre 1 Car"/>
    <w:basedOn w:val="Policepardfaut"/>
    <w:link w:val="Titre1"/>
    <w:uiPriority w:val="9"/>
    <w:rsid w:val="009C148A"/>
    <w:rPr>
      <w:rFonts w:ascii="Arial" w:eastAsiaTheme="majorEastAsia" w:hAnsi="Arial" w:cstheme="majorBidi"/>
      <w:b/>
      <w:sz w:val="24"/>
      <w:szCs w:val="32"/>
      <w:u w:val="single"/>
    </w:rPr>
  </w:style>
  <w:style w:type="character" w:customStyle="1" w:styleId="Titre2Car">
    <w:name w:val="Titre 2 Car"/>
    <w:basedOn w:val="Policepardfaut"/>
    <w:link w:val="Titre2"/>
    <w:uiPriority w:val="9"/>
    <w:rsid w:val="00CE1994"/>
    <w:rPr>
      <w:rFonts w:ascii="Arial" w:eastAsiaTheme="majorEastAsia" w:hAnsi="Arial" w:cstheme="majorBidi"/>
      <w:color w:val="000000" w:themeColor="text1"/>
      <w:szCs w:val="26"/>
      <w:u w:val="single"/>
    </w:rPr>
  </w:style>
  <w:style w:type="character" w:customStyle="1" w:styleId="Titre3Car">
    <w:name w:val="Titre 3 Car"/>
    <w:basedOn w:val="Policepardfaut"/>
    <w:link w:val="Titre3"/>
    <w:uiPriority w:val="9"/>
    <w:rsid w:val="00CE1994"/>
    <w:rPr>
      <w:rFonts w:ascii="Arial" w:eastAsiaTheme="majorEastAsia" w:hAnsi="Arial" w:cstheme="majorBidi"/>
      <w:i/>
      <w:color w:val="000000" w:themeColor="text1"/>
      <w:szCs w:val="24"/>
      <w:u w:val="single"/>
    </w:rPr>
  </w:style>
  <w:style w:type="character" w:customStyle="1" w:styleId="Titre4Car">
    <w:name w:val="Titre 4 Car"/>
    <w:basedOn w:val="Policepardfaut"/>
    <w:link w:val="Titre4"/>
    <w:uiPriority w:val="9"/>
    <w:semiHidden/>
    <w:rsid w:val="005F5354"/>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5F5354"/>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5F5354"/>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5F5354"/>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5F535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F5354"/>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CE1994"/>
    <w:pPr>
      <w:numPr>
        <w:numId w:val="0"/>
      </w:numPr>
      <w:spacing w:before="240" w:after="0" w:line="259" w:lineRule="auto"/>
      <w:outlineLvl w:val="9"/>
    </w:pPr>
    <w:rPr>
      <w:rFonts w:asciiTheme="majorHAnsi" w:hAnsiTheme="majorHAnsi"/>
      <w:b w:val="0"/>
      <w:color w:val="2F5496" w:themeColor="accent1" w:themeShade="BF"/>
      <w:sz w:val="32"/>
      <w:u w:val="none"/>
    </w:rPr>
  </w:style>
  <w:style w:type="paragraph" w:styleId="TM1">
    <w:name w:val="toc 1"/>
    <w:basedOn w:val="Normal"/>
    <w:next w:val="Normal"/>
    <w:autoRedefine/>
    <w:uiPriority w:val="39"/>
    <w:unhideWhenUsed/>
    <w:rsid w:val="00AE5FDC"/>
    <w:pPr>
      <w:tabs>
        <w:tab w:val="left" w:pos="440"/>
        <w:tab w:val="right" w:leader="dot" w:pos="9628"/>
      </w:tabs>
      <w:spacing w:after="60"/>
    </w:pPr>
  </w:style>
  <w:style w:type="paragraph" w:styleId="TM2">
    <w:name w:val="toc 2"/>
    <w:basedOn w:val="Normal"/>
    <w:next w:val="Normal"/>
    <w:autoRedefine/>
    <w:uiPriority w:val="39"/>
    <w:unhideWhenUsed/>
    <w:rsid w:val="00CE1994"/>
    <w:pPr>
      <w:spacing w:after="100"/>
      <w:ind w:left="220"/>
    </w:pPr>
  </w:style>
  <w:style w:type="paragraph" w:styleId="TM3">
    <w:name w:val="toc 3"/>
    <w:basedOn w:val="Normal"/>
    <w:next w:val="Normal"/>
    <w:autoRedefine/>
    <w:uiPriority w:val="39"/>
    <w:unhideWhenUsed/>
    <w:rsid w:val="00CE1994"/>
    <w:pPr>
      <w:spacing w:after="100"/>
      <w:ind w:left="440"/>
    </w:pPr>
  </w:style>
  <w:style w:type="character" w:styleId="Lienhypertexte">
    <w:name w:val="Hyperlink"/>
    <w:basedOn w:val="Policepardfaut"/>
    <w:uiPriority w:val="99"/>
    <w:unhideWhenUsed/>
    <w:rsid w:val="00CE1994"/>
    <w:rPr>
      <w:color w:val="0563C1" w:themeColor="hyperlink"/>
      <w:u w:val="single"/>
    </w:rPr>
  </w:style>
  <w:style w:type="character" w:styleId="Mentionnonrsolue">
    <w:name w:val="Unresolved Mention"/>
    <w:basedOn w:val="Policepardfaut"/>
    <w:uiPriority w:val="99"/>
    <w:semiHidden/>
    <w:unhideWhenUsed/>
    <w:rsid w:val="00850664"/>
    <w:rPr>
      <w:color w:val="605E5C"/>
      <w:shd w:val="clear" w:color="auto" w:fill="E1DFDD"/>
    </w:rPr>
  </w:style>
  <w:style w:type="character" w:styleId="lev">
    <w:name w:val="Strong"/>
    <w:qFormat/>
    <w:rsid w:val="00FF4CB3"/>
    <w:rPr>
      <w:b/>
      <w:bCs/>
    </w:rPr>
  </w:style>
  <w:style w:type="table" w:styleId="TableauGrille4">
    <w:name w:val="Grid Table 4"/>
    <w:basedOn w:val="TableauNormal"/>
    <w:uiPriority w:val="49"/>
    <w:rsid w:val="00743E9D"/>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
    <w:name w:val="Body Text"/>
    <w:basedOn w:val="Normal"/>
    <w:link w:val="CorpsdetexteCar"/>
    <w:rsid w:val="0048294E"/>
    <w:pPr>
      <w:suppressAutoHyphens/>
    </w:pPr>
    <w:rPr>
      <w:rFonts w:ascii="Times New Roman" w:eastAsia="Times New Roman" w:hAnsi="Times New Roman" w:cs="Times New Roman"/>
      <w:szCs w:val="20"/>
    </w:rPr>
  </w:style>
  <w:style w:type="character" w:customStyle="1" w:styleId="CorpsdetexteCar">
    <w:name w:val="Corps de texte Car"/>
    <w:basedOn w:val="Policepardfaut"/>
    <w:link w:val="Corpsdetexte"/>
    <w:rsid w:val="0048294E"/>
    <w:rPr>
      <w:rFonts w:ascii="Times New Roman" w:eastAsia="Times New Roman" w:hAnsi="Times New Roman" w:cs="Times New Roman"/>
      <w:szCs w:val="20"/>
    </w:rPr>
  </w:style>
  <w:style w:type="paragraph" w:customStyle="1" w:styleId="RedTxt">
    <w:name w:val="RedTxt"/>
    <w:basedOn w:val="Normal"/>
    <w:rsid w:val="001E7358"/>
    <w:pPr>
      <w:widowControl w:val="0"/>
      <w:suppressAutoHyphens/>
      <w:jc w:val="left"/>
    </w:pPr>
    <w:rPr>
      <w:rFonts w:eastAsia="Times New Roman" w:cs="Arial"/>
      <w:sz w:val="18"/>
      <w:szCs w:val="18"/>
      <w:lang w:eastAsia="ar-SA"/>
    </w:rPr>
  </w:style>
  <w:style w:type="paragraph" w:customStyle="1" w:styleId="RedPara">
    <w:name w:val="RedPara"/>
    <w:basedOn w:val="Normal"/>
    <w:rsid w:val="001D5B99"/>
    <w:pPr>
      <w:widowControl w:val="0"/>
      <w:suppressAutoHyphens/>
      <w:spacing w:before="120" w:after="60"/>
      <w:jc w:val="left"/>
    </w:pPr>
    <w:rPr>
      <w:rFonts w:eastAsia="Times New Roman" w:cs="Arial"/>
      <w:b/>
      <w:bCs/>
      <w:lang w:eastAsia="ar-SA"/>
    </w:rPr>
  </w:style>
  <w:style w:type="paragraph" w:customStyle="1" w:styleId="Default">
    <w:name w:val="Default"/>
    <w:rsid w:val="00A758A7"/>
    <w:pPr>
      <w:autoSpaceDE w:val="0"/>
      <w:autoSpaceDN w:val="0"/>
      <w:adjustRightInd w:val="0"/>
    </w:pPr>
    <w:rPr>
      <w:rFonts w:ascii="Arial" w:hAnsi="Arial" w:cs="Arial"/>
      <w:color w:val="000000"/>
      <w:sz w:val="24"/>
      <w:szCs w:val="24"/>
    </w:rPr>
  </w:style>
  <w:style w:type="paragraph" w:customStyle="1" w:styleId="Puceronde">
    <w:name w:val="Puce ronde"/>
    <w:basedOn w:val="Normal"/>
    <w:link w:val="PucerondeCar"/>
    <w:qFormat/>
    <w:rsid w:val="00607057"/>
    <w:pPr>
      <w:widowControl w:val="0"/>
      <w:numPr>
        <w:numId w:val="29"/>
      </w:numPr>
      <w:suppressAutoHyphens/>
    </w:pPr>
    <w:rPr>
      <w:rFonts w:cs="Arial"/>
    </w:rPr>
  </w:style>
  <w:style w:type="paragraph" w:customStyle="1" w:styleId="Flche">
    <w:name w:val="Flèche"/>
    <w:basedOn w:val="Paragraphedeliste"/>
    <w:link w:val="FlcheCar"/>
    <w:qFormat/>
    <w:rsid w:val="00607057"/>
    <w:pPr>
      <w:numPr>
        <w:numId w:val="30"/>
      </w:numPr>
      <w:ind w:left="284" w:hanging="284"/>
    </w:pPr>
  </w:style>
  <w:style w:type="character" w:customStyle="1" w:styleId="PucerondeCar">
    <w:name w:val="Puce ronde Car"/>
    <w:basedOn w:val="Policepardfaut"/>
    <w:link w:val="Puceronde"/>
    <w:rsid w:val="00607057"/>
    <w:rPr>
      <w:rFonts w:ascii="Arial" w:hAnsi="Arial" w:cs="Arial"/>
    </w:rPr>
  </w:style>
  <w:style w:type="character" w:customStyle="1" w:styleId="ParagraphedelisteCar">
    <w:name w:val="Paragraphe de liste Car"/>
    <w:basedOn w:val="Policepardfaut"/>
    <w:link w:val="Paragraphedeliste"/>
    <w:uiPriority w:val="34"/>
    <w:rsid w:val="00607057"/>
    <w:rPr>
      <w:rFonts w:ascii="Arial" w:hAnsi="Arial" w:cs="Arial"/>
      <w:i/>
      <w:iCs/>
      <w:u w:val="single"/>
    </w:rPr>
  </w:style>
  <w:style w:type="character" w:customStyle="1" w:styleId="FlcheCar">
    <w:name w:val="Flèche Car"/>
    <w:basedOn w:val="ParagraphedelisteCar"/>
    <w:link w:val="Flche"/>
    <w:rsid w:val="00607057"/>
    <w:rPr>
      <w:rFonts w:ascii="Arial" w:hAnsi="Arial" w:cs="Arial"/>
      <w:i/>
      <w:iCs/>
      <w:u w:val="single"/>
    </w:rPr>
  </w:style>
  <w:style w:type="paragraph" w:styleId="Retraitcorpsdetexte">
    <w:name w:val="Body Text Indent"/>
    <w:basedOn w:val="Normal"/>
    <w:link w:val="RetraitcorpsdetexteCar"/>
    <w:uiPriority w:val="99"/>
    <w:semiHidden/>
    <w:unhideWhenUsed/>
    <w:rsid w:val="00373FB6"/>
    <w:pPr>
      <w:spacing w:after="120"/>
      <w:ind w:left="283"/>
    </w:pPr>
  </w:style>
  <w:style w:type="character" w:customStyle="1" w:styleId="RetraitcorpsdetexteCar">
    <w:name w:val="Retrait corps de texte Car"/>
    <w:basedOn w:val="Policepardfaut"/>
    <w:link w:val="Retraitcorpsdetexte"/>
    <w:uiPriority w:val="99"/>
    <w:semiHidden/>
    <w:rsid w:val="00373FB6"/>
    <w:rPr>
      <w:rFonts w:ascii="Arial" w:hAnsi="Arial"/>
    </w:rPr>
  </w:style>
  <w:style w:type="table" w:styleId="Grillecouleur-Accent1">
    <w:name w:val="Colorful Grid Accent 1"/>
    <w:basedOn w:val="TableauNormal"/>
    <w:uiPriority w:val="73"/>
    <w:rsid w:val="007D6C56"/>
    <w:rPr>
      <w:rFonts w:ascii="Calibri" w:eastAsia="Times New Roman" w:hAnsi="Calibri" w:cs="Calibri"/>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character" w:styleId="Textedelespacerserv">
    <w:name w:val="Placeholder Text"/>
    <w:basedOn w:val="Policepardfaut"/>
    <w:uiPriority w:val="99"/>
    <w:semiHidden/>
    <w:rsid w:val="00367A89"/>
    <w:rPr>
      <w:color w:val="808080"/>
    </w:rPr>
  </w:style>
  <w:style w:type="paragraph" w:customStyle="1" w:styleId="fcasegauche">
    <w:name w:val="f_case_gauche"/>
    <w:basedOn w:val="Normal"/>
    <w:rsid w:val="00610109"/>
    <w:pPr>
      <w:suppressAutoHyphens/>
      <w:spacing w:after="60"/>
      <w:ind w:left="284" w:hanging="284"/>
    </w:pPr>
    <w:rPr>
      <w:rFonts w:ascii="Univers (WN)" w:eastAsia="Times New Roman" w:hAnsi="Univers (WN)" w:cs="Times New Roman"/>
      <w:sz w:val="20"/>
      <w:szCs w:val="20"/>
      <w:lang w:eastAsia="ar-SA"/>
    </w:rPr>
  </w:style>
  <w:style w:type="paragraph" w:customStyle="1" w:styleId="BP1">
    <w:name w:val="BP1"/>
    <w:basedOn w:val="Normal"/>
    <w:rsid w:val="002F3B06"/>
    <w:pPr>
      <w:spacing w:after="120"/>
    </w:pPr>
    <w:rPr>
      <w:rFonts w:ascii="Times New Roman" w:eastAsia="Times New Roman" w:hAnsi="Times New Roman" w:cs="Times New Roman"/>
      <w:sz w:val="20"/>
      <w:szCs w:val="20"/>
    </w:rPr>
  </w:style>
  <w:style w:type="paragraph" w:customStyle="1" w:styleId="fcase1ertab">
    <w:name w:val="f_case_1ertab"/>
    <w:basedOn w:val="Normal"/>
    <w:rsid w:val="004B787F"/>
    <w:pPr>
      <w:tabs>
        <w:tab w:val="left" w:pos="426"/>
      </w:tabs>
      <w:ind w:left="709" w:hanging="709"/>
    </w:pPr>
    <w:rPr>
      <w:rFonts w:ascii="Univers (WN)" w:eastAsia="Times New Roman" w:hAnsi="Univers (WN)" w:cs="Univers (W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chatpublic.com/" TargetMode="External"/><Relationship Id="rId4" Type="http://schemas.openxmlformats.org/officeDocument/2006/relationships/settings" Target="settings.xml"/><Relationship Id="rId9" Type="http://schemas.openxmlformats.org/officeDocument/2006/relationships/hyperlink" Target="mailto:mairie@coupvray.f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énéral"/>
          <w:gallery w:val="placeholder"/>
        </w:category>
        <w:types>
          <w:type w:val="bbPlcHdr"/>
        </w:types>
        <w:behaviors>
          <w:behavior w:val="content"/>
        </w:behaviors>
        <w:guid w:val="{60B80AB3-BA02-43E6-AF28-21010E8A45D2}"/>
      </w:docPartPr>
      <w:docPartBody>
        <w:p w:rsidR="00CE0ABD" w:rsidRDefault="009C66A3">
          <w:r w:rsidRPr="00A2671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F5"/>
    <w:rsid w:val="00945EB9"/>
    <w:rsid w:val="009C66A3"/>
    <w:rsid w:val="009E5CF5"/>
    <w:rsid w:val="00CE0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66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CA26-FAE9-4AFE-960A-59E1B3F2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2405</Words>
  <Characters>13231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Lamotte</dc:creator>
  <cp:keywords/>
  <dc:description/>
  <cp:lastModifiedBy>Clara Vandendaele</cp:lastModifiedBy>
  <cp:revision>2</cp:revision>
  <dcterms:created xsi:type="dcterms:W3CDTF">2023-01-11T15:15:00Z</dcterms:created>
  <dcterms:modified xsi:type="dcterms:W3CDTF">2023-01-11T15:15:00Z</dcterms:modified>
</cp:coreProperties>
</file>