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F47A9B"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1pt;height:47.2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7D73D1F8" w:rsidR="009B1CD0" w:rsidRDefault="00BF32A7"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18C6AA75" w14:textId="48F6F069" w:rsidR="00155DB9" w:rsidRPr="00A0309A" w:rsidRDefault="00A0309A" w:rsidP="00A0309A">
      <w:pPr>
        <w:ind w:left="-57" w:right="-79"/>
        <w:jc w:val="center"/>
        <w:rPr>
          <w:rFonts w:ascii="Arial" w:hAnsi="Arial" w:cs="Arial"/>
          <w:b/>
          <w:bCs/>
          <w:iCs/>
          <w:sz w:val="24"/>
          <w:szCs w:val="24"/>
          <w:u w:val="single"/>
        </w:rPr>
      </w:pPr>
      <w:r w:rsidRPr="00A0309A">
        <w:rPr>
          <w:rFonts w:ascii="Arial" w:hAnsi="Arial" w:cs="Arial"/>
          <w:b/>
          <w:bCs/>
          <w:iCs/>
          <w:sz w:val="24"/>
          <w:szCs w:val="24"/>
          <w:u w:val="single"/>
        </w:rPr>
        <w:t>REQUALIFICATION DE LA VOIRIE ET CRÉATION D’UNE PISTE CYCLABLE</w:t>
      </w:r>
      <w:r w:rsidRPr="00A0309A">
        <w:rPr>
          <w:rFonts w:ascii="Arial" w:hAnsi="Arial" w:cs="Arial"/>
          <w:b/>
          <w:bCs/>
          <w:iCs/>
          <w:sz w:val="24"/>
          <w:szCs w:val="24"/>
          <w:u w:val="single"/>
        </w:rPr>
        <w:br/>
        <w:t xml:space="preserve">RUE DE MONTRY À COUPVRAY </w:t>
      </w:r>
    </w:p>
    <w:p w14:paraId="6C22F623" w14:textId="00170F73" w:rsidR="003850AE" w:rsidRPr="00740B11" w:rsidRDefault="00A0309A" w:rsidP="00A0309A">
      <w:pPr>
        <w:spacing w:before="60"/>
        <w:ind w:left="-57" w:right="-79"/>
        <w:jc w:val="center"/>
        <w:rPr>
          <w:rFonts w:ascii="Arial" w:hAnsi="Arial" w:cs="Arial"/>
          <w:sz w:val="24"/>
          <w:szCs w:val="24"/>
        </w:rPr>
      </w:pPr>
      <w:r>
        <w:rPr>
          <w:rFonts w:ascii="Arial" w:hAnsi="Arial" w:cs="Arial"/>
          <w:b/>
          <w:bCs/>
          <w:iCs/>
          <w:sz w:val="24"/>
          <w:szCs w:val="24"/>
        </w:rPr>
        <w:t>MAPA 02/ST/2023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455568F2"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LOT N°</w:t>
      </w:r>
      <w:r w:rsidR="00390343">
        <w:rPr>
          <w:rFonts w:ascii="Arial" w:hAnsi="Arial" w:cs="Arial"/>
          <w:b/>
          <w:bCs/>
        </w:rPr>
        <w:t>2</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390343">
        <w:rPr>
          <w:rFonts w:ascii="Arial" w:hAnsi="Arial" w:cs="Arial"/>
          <w:b/>
          <w:bCs/>
        </w:rPr>
        <w:t xml:space="preserve">ÉCLAIRAGE PUBLIC </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47A9B">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47A9B">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47A9B">
        <w:fldChar w:fldCharType="separate"/>
      </w:r>
      <w:r>
        <w:fldChar w:fldCharType="end"/>
      </w:r>
      <w:r w:rsidR="009B1CD0">
        <w:rPr>
          <w:rFonts w:ascii="Arial" w:hAnsi="Arial" w:cs="Arial"/>
          <w:lang w:val="en-GB"/>
        </w:rPr>
        <w:t xml:space="preserve"> CCTP </w:t>
      </w:r>
    </w:p>
    <w:p w14:paraId="55CC035A" w14:textId="5412C36B"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F47A9B">
        <w:fldChar w:fldCharType="separate"/>
      </w:r>
      <w:r>
        <w:fldChar w:fldCharType="end"/>
      </w:r>
      <w:r w:rsidR="009B1CD0">
        <w:rPr>
          <w:rFonts w:ascii="Arial" w:hAnsi="Arial" w:cs="Arial"/>
        </w:rPr>
        <w:t xml:space="preserve"> Autres :</w:t>
      </w:r>
      <w:r>
        <w:rPr>
          <w:rFonts w:ascii="Arial" w:hAnsi="Arial" w:cs="Arial"/>
        </w:rPr>
        <w:t xml:space="preserve"> </w:t>
      </w:r>
      <w:r w:rsidR="00A63565">
        <w:rPr>
          <w:rFonts w:ascii="Arial" w:hAnsi="Arial" w:cs="Arial"/>
        </w:rPr>
        <w:t>DQE, BPU</w:t>
      </w:r>
      <w:r w:rsidR="00093342">
        <w:rPr>
          <w:rFonts w:ascii="Arial" w:hAnsi="Arial" w:cs="Arial"/>
        </w:rPr>
        <w:t xml:space="preserve"> et </w:t>
      </w:r>
      <w:r w:rsidR="00F47A9B">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F47A9B">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F47A9B">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47A9B">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47A9B">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F47A9B">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F47A9B">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F47A9B">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F47A9B">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F47A9B">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47A9B">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F47A9B">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0983E7CA" w:rsidR="005824AE" w:rsidRDefault="00666F93" w:rsidP="005D2135">
          <w:pPr>
            <w:jc w:val="center"/>
            <w:rPr>
              <w:rFonts w:ascii="Arial" w:hAnsi="Arial" w:cs="Arial"/>
              <w:b/>
              <w:i/>
            </w:rPr>
          </w:pPr>
          <w:r>
            <w:rPr>
              <w:rFonts w:ascii="Arial" w:hAnsi="Arial" w:cs="Arial"/>
              <w:b/>
              <w:i/>
            </w:rPr>
            <w:t>MAPA 0</w:t>
          </w:r>
          <w:r w:rsidR="00BF32A7">
            <w:rPr>
              <w:rFonts w:ascii="Arial" w:hAnsi="Arial" w:cs="Arial"/>
              <w:b/>
              <w:i/>
            </w:rPr>
            <w:t>2</w:t>
          </w:r>
          <w:r>
            <w:rPr>
              <w:rFonts w:ascii="Arial" w:hAnsi="Arial" w:cs="Arial"/>
              <w:b/>
              <w:i/>
            </w:rPr>
            <w:t>/ST/202</w:t>
          </w:r>
          <w:r w:rsidR="00F13D73">
            <w:rPr>
              <w:rFonts w:ascii="Arial" w:hAnsi="Arial" w:cs="Arial"/>
              <w:b/>
              <w:i/>
            </w:rPr>
            <w:t>3</w:t>
          </w:r>
          <w:r w:rsidR="00390343">
            <w:rPr>
              <w:rFonts w:ascii="Arial" w:hAnsi="Arial" w:cs="Arial"/>
              <w:b/>
              <w:i/>
            </w:rPr>
            <w:t xml:space="preserve"> - Lot n°2</w:t>
          </w:r>
        </w:p>
        <w:p w14:paraId="7493B023" w14:textId="4A72EF2F" w:rsidR="00666F93" w:rsidRDefault="00BF32A7" w:rsidP="00F66A0F">
          <w:pPr>
            <w:jc w:val="center"/>
            <w:rPr>
              <w:rFonts w:ascii="Arial" w:hAnsi="Arial" w:cs="Arial"/>
              <w:b/>
            </w:rPr>
          </w:pPr>
          <w:r>
            <w:rPr>
              <w:rFonts w:ascii="Arial" w:hAnsi="Arial" w:cs="Arial"/>
              <w:b/>
              <w:i/>
            </w:rPr>
            <w:t>Requalification de la voirie et création</w:t>
          </w:r>
          <w:r w:rsidR="00F66A0F">
            <w:rPr>
              <w:rFonts w:ascii="Arial" w:hAnsi="Arial" w:cs="Arial"/>
              <w:b/>
              <w:i/>
            </w:rPr>
            <w:t xml:space="preserve"> </w:t>
          </w:r>
          <w:r>
            <w:rPr>
              <w:rFonts w:ascii="Arial" w:hAnsi="Arial" w:cs="Arial"/>
              <w:b/>
              <w:i/>
            </w:rPr>
            <w:t>d'une piste cyclable rue de Montry à</w:t>
          </w:r>
          <w:r w:rsidR="00093342">
            <w:rPr>
              <w:rFonts w:ascii="Arial" w:hAnsi="Arial" w:cs="Arial"/>
              <w:b/>
              <w:i/>
            </w:rPr>
            <w:t xml:space="preserv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6500"/>
    <w:rsid w:val="0006205E"/>
    <w:rsid w:val="00067F94"/>
    <w:rsid w:val="00093342"/>
    <w:rsid w:val="000947EC"/>
    <w:rsid w:val="000A2E05"/>
    <w:rsid w:val="000E0020"/>
    <w:rsid w:val="001221A1"/>
    <w:rsid w:val="00146255"/>
    <w:rsid w:val="00155DB9"/>
    <w:rsid w:val="00156924"/>
    <w:rsid w:val="00166B56"/>
    <w:rsid w:val="00174505"/>
    <w:rsid w:val="001C40C0"/>
    <w:rsid w:val="001C733C"/>
    <w:rsid w:val="0021527A"/>
    <w:rsid w:val="0021797C"/>
    <w:rsid w:val="00225A1A"/>
    <w:rsid w:val="002771A4"/>
    <w:rsid w:val="002904AF"/>
    <w:rsid w:val="002C2CA3"/>
    <w:rsid w:val="002C4B3E"/>
    <w:rsid w:val="002C79D6"/>
    <w:rsid w:val="002E56C1"/>
    <w:rsid w:val="00332B12"/>
    <w:rsid w:val="00354C04"/>
    <w:rsid w:val="003850AE"/>
    <w:rsid w:val="00385E76"/>
    <w:rsid w:val="00390343"/>
    <w:rsid w:val="003A7270"/>
    <w:rsid w:val="003C5628"/>
    <w:rsid w:val="0043706E"/>
    <w:rsid w:val="0044597F"/>
    <w:rsid w:val="00460F1E"/>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D1F57"/>
    <w:rsid w:val="005D2135"/>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40B11"/>
    <w:rsid w:val="00757151"/>
    <w:rsid w:val="00761F9F"/>
    <w:rsid w:val="007909E0"/>
    <w:rsid w:val="0079785C"/>
    <w:rsid w:val="007D4001"/>
    <w:rsid w:val="007D7A65"/>
    <w:rsid w:val="007E4AC8"/>
    <w:rsid w:val="007F68A6"/>
    <w:rsid w:val="00824B6B"/>
    <w:rsid w:val="0083205E"/>
    <w:rsid w:val="00840934"/>
    <w:rsid w:val="00844DAA"/>
    <w:rsid w:val="008450C7"/>
    <w:rsid w:val="00876A73"/>
    <w:rsid w:val="008A1391"/>
    <w:rsid w:val="008B2A38"/>
    <w:rsid w:val="00930A5C"/>
    <w:rsid w:val="00934503"/>
    <w:rsid w:val="0095716F"/>
    <w:rsid w:val="00972598"/>
    <w:rsid w:val="00983FF3"/>
    <w:rsid w:val="009B1CD0"/>
    <w:rsid w:val="009B45B9"/>
    <w:rsid w:val="009C4738"/>
    <w:rsid w:val="009D661E"/>
    <w:rsid w:val="00A0309A"/>
    <w:rsid w:val="00A06803"/>
    <w:rsid w:val="00A34D04"/>
    <w:rsid w:val="00A63565"/>
    <w:rsid w:val="00AE7831"/>
    <w:rsid w:val="00B02608"/>
    <w:rsid w:val="00B0289C"/>
    <w:rsid w:val="00B054DA"/>
    <w:rsid w:val="00B87564"/>
    <w:rsid w:val="00BA44E5"/>
    <w:rsid w:val="00BD359E"/>
    <w:rsid w:val="00BD767E"/>
    <w:rsid w:val="00BE0225"/>
    <w:rsid w:val="00BE6078"/>
    <w:rsid w:val="00BF32A7"/>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47A9B"/>
    <w:rsid w:val="00F66A0F"/>
    <w:rsid w:val="00F92811"/>
    <w:rsid w:val="00F947C5"/>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172</TotalTime>
  <Pages>6</Pages>
  <Words>1438</Words>
  <Characters>7909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9329</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15</cp:revision>
  <cp:lastPrinted>2021-09-07T11:52:00Z</cp:lastPrinted>
  <dcterms:created xsi:type="dcterms:W3CDTF">2022-12-22T13:13:00Z</dcterms:created>
  <dcterms:modified xsi:type="dcterms:W3CDTF">2023-01-05T08:41:00Z</dcterms:modified>
</cp:coreProperties>
</file>