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BDDB17"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39635FC7" w14:textId="77777777">
        <w:trPr>
          <w:trHeight w:val="1132"/>
        </w:trPr>
        <w:tc>
          <w:tcPr>
            <w:tcW w:w="10434" w:type="dxa"/>
            <w:shd w:val="clear" w:color="auto" w:fill="auto"/>
          </w:tcPr>
          <w:p w14:paraId="4F8ACD08" w14:textId="77777777" w:rsidR="00541CA3" w:rsidRDefault="00636C49" w:rsidP="00844DAA">
            <w:pPr>
              <w:pStyle w:val="Pieddepage"/>
              <w:tabs>
                <w:tab w:val="clear" w:pos="4536"/>
                <w:tab w:val="clear" w:pos="9072"/>
                <w:tab w:val="left" w:pos="851"/>
              </w:tabs>
              <w:jc w:val="center"/>
              <w:rPr>
                <w:noProof/>
                <w:lang w:eastAsia="fr-FR"/>
              </w:rPr>
            </w:pPr>
            <w:r>
              <w:rPr>
                <w:noProof/>
                <w:lang w:eastAsia="fr-FR"/>
              </w:rPr>
              <w:pict w14:anchorId="3C074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81pt;height:47.25pt;visibility:visible">
                  <v:imagedata r:id="rId8" o:title=""/>
                </v:shape>
              </w:pict>
            </w:r>
          </w:p>
          <w:p w14:paraId="1AE89748" w14:textId="77777777" w:rsidR="00FE48C9" w:rsidRDefault="00FE48C9" w:rsidP="00844DAA">
            <w:pPr>
              <w:pStyle w:val="Pieddepage"/>
              <w:tabs>
                <w:tab w:val="clear" w:pos="4536"/>
                <w:tab w:val="clear" w:pos="9072"/>
                <w:tab w:val="left" w:pos="851"/>
              </w:tabs>
              <w:jc w:val="center"/>
              <w:rPr>
                <w:rFonts w:ascii="Arial" w:hAnsi="Arial" w:cs="Arial"/>
                <w:b/>
                <w:sz w:val="18"/>
                <w:szCs w:val="18"/>
              </w:rPr>
            </w:pPr>
          </w:p>
          <w:p w14:paraId="680063CB" w14:textId="77777777"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14:paraId="72015D40" w14:textId="77777777"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14:paraId="345E3521"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7DB2C4F9" w14:textId="77777777">
        <w:tc>
          <w:tcPr>
            <w:tcW w:w="9002" w:type="dxa"/>
            <w:shd w:val="clear" w:color="auto" w:fill="66CCFF"/>
          </w:tcPr>
          <w:p w14:paraId="1D28F2AE" w14:textId="7D73D1F8" w:rsidR="009B1CD0" w:rsidRDefault="00BF32A7" w:rsidP="00D76748">
            <w:pPr>
              <w:spacing w:before="120" w:after="120"/>
              <w:ind w:left="1418"/>
              <w:jc w:val="center"/>
              <w:rPr>
                <w:rFonts w:ascii="Arial" w:hAnsi="Arial" w:cs="Arial"/>
                <w:b/>
                <w:bCs/>
                <w:caps/>
                <w:sz w:val="28"/>
                <w:szCs w:val="28"/>
              </w:rPr>
            </w:pPr>
            <w:r>
              <w:rPr>
                <w:rFonts w:ascii="Arial" w:hAnsi="Arial" w:cs="Arial"/>
                <w:sz w:val="24"/>
                <w:szCs w:val="24"/>
              </w:rPr>
              <w:t xml:space="preserve"> </w:t>
            </w:r>
            <w:r w:rsidR="009B1CD0">
              <w:rPr>
                <w:rFonts w:ascii="Arial" w:hAnsi="Arial" w:cs="Arial"/>
                <w:sz w:val="24"/>
                <w:szCs w:val="24"/>
              </w:rPr>
              <w:t>MARCH</w:t>
            </w:r>
            <w:r w:rsidR="009B1CD0">
              <w:rPr>
                <w:rFonts w:ascii="Arial" w:hAnsi="Arial" w:cs="Arial"/>
                <w:caps/>
                <w:sz w:val="24"/>
                <w:szCs w:val="24"/>
              </w:rPr>
              <w:t>é</w:t>
            </w:r>
            <w:r w:rsidR="009B1CD0">
              <w:rPr>
                <w:rFonts w:ascii="Arial" w:hAnsi="Arial" w:cs="Arial"/>
                <w:sz w:val="24"/>
                <w:szCs w:val="24"/>
              </w:rPr>
              <w:t xml:space="preserve">S </w:t>
            </w:r>
            <w:r w:rsidR="00930A5C">
              <w:rPr>
                <w:rFonts w:ascii="Arial" w:hAnsi="Arial" w:cs="Arial"/>
                <w:sz w:val="24"/>
                <w:szCs w:val="24"/>
              </w:rPr>
              <w:t>PUBLICS</w:t>
            </w:r>
          </w:p>
          <w:p w14:paraId="46F2BFD2" w14:textId="0BDD0CC3" w:rsidR="00CD280A" w:rsidRDefault="009B1CD0" w:rsidP="00093342">
            <w:pPr>
              <w:spacing w:before="120" w:after="120"/>
              <w:ind w:right="-1341"/>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p>
        </w:tc>
        <w:tc>
          <w:tcPr>
            <w:tcW w:w="1275" w:type="dxa"/>
            <w:shd w:val="clear" w:color="auto" w:fill="66CCFF"/>
          </w:tcPr>
          <w:p w14:paraId="69B5C77C" w14:textId="77777777" w:rsidR="009B1CD0" w:rsidRDefault="00E47798" w:rsidP="0083205E">
            <w:pPr>
              <w:pStyle w:val="Titre8"/>
              <w:tabs>
                <w:tab w:val="left" w:pos="851"/>
                <w:tab w:val="right" w:pos="9639"/>
              </w:tabs>
              <w:spacing w:before="120" w:after="120"/>
            </w:pPr>
            <w:r>
              <w:rPr>
                <w:caps/>
                <w:sz w:val="28"/>
                <w:szCs w:val="28"/>
              </w:rPr>
              <w:t>ATTRI1</w:t>
            </w:r>
          </w:p>
        </w:tc>
      </w:tr>
    </w:tbl>
    <w:p w14:paraId="4E3B77FF" w14:textId="77777777" w:rsidR="009B1CD0" w:rsidRDefault="009B1CD0" w:rsidP="006C4338">
      <w:pPr>
        <w:tabs>
          <w:tab w:val="left" w:pos="851"/>
        </w:tabs>
      </w:pPr>
    </w:p>
    <w:p w14:paraId="5A774F12" w14:textId="77777777"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4F71BC6A" w14:textId="77777777">
        <w:tc>
          <w:tcPr>
            <w:tcW w:w="10277" w:type="dxa"/>
            <w:shd w:val="clear" w:color="auto" w:fill="66CCFF"/>
          </w:tcPr>
          <w:p w14:paraId="2E2152C9"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14:paraId="59560EB7" w14:textId="77777777" w:rsidR="009B1CD0" w:rsidRDefault="009B1CD0" w:rsidP="006C4338">
      <w:pPr>
        <w:tabs>
          <w:tab w:val="left" w:pos="426"/>
          <w:tab w:val="left" w:pos="851"/>
        </w:tabs>
        <w:jc w:val="both"/>
      </w:pPr>
    </w:p>
    <w:p w14:paraId="557F6503" w14:textId="361EEAFE" w:rsidR="009B1CD0" w:rsidRDefault="00093342"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Objet</w:t>
      </w:r>
      <w:r w:rsidR="009B1CD0">
        <w:rPr>
          <w:rFonts w:ascii="Arial" w:hAnsi="Arial" w:cs="Arial"/>
        </w:rPr>
        <w:t xml:space="preserve"> </w:t>
      </w:r>
      <w:r w:rsidR="00CD185D">
        <w:rPr>
          <w:rFonts w:ascii="Arial" w:hAnsi="Arial" w:cs="Arial"/>
          <w:bCs/>
        </w:rPr>
        <w:t xml:space="preserve">du marché </w:t>
      </w:r>
      <w:r w:rsidR="00FE48C9">
        <w:rPr>
          <w:rFonts w:ascii="Arial" w:hAnsi="Arial" w:cs="Arial"/>
          <w:bCs/>
        </w:rPr>
        <w:t>public</w:t>
      </w:r>
    </w:p>
    <w:p w14:paraId="1352F876" w14:textId="77777777" w:rsidR="00146255" w:rsidRDefault="00146255" w:rsidP="006F3DF9">
      <w:pPr>
        <w:pStyle w:val="fcase1ertab"/>
        <w:tabs>
          <w:tab w:val="clear" w:pos="426"/>
          <w:tab w:val="left" w:pos="0"/>
          <w:tab w:val="left" w:pos="851"/>
        </w:tabs>
        <w:ind w:left="0" w:firstLine="0"/>
        <w:rPr>
          <w:rFonts w:ascii="Arial" w:hAnsi="Arial" w:cs="Arial"/>
          <w:i/>
          <w:sz w:val="18"/>
          <w:szCs w:val="18"/>
        </w:rPr>
      </w:pPr>
    </w:p>
    <w:p w14:paraId="18C6AA75" w14:textId="48F6F069" w:rsidR="00155DB9" w:rsidRPr="00A0309A" w:rsidRDefault="00A0309A" w:rsidP="00A0309A">
      <w:pPr>
        <w:ind w:left="-57" w:right="-79"/>
        <w:jc w:val="center"/>
        <w:rPr>
          <w:rFonts w:ascii="Arial" w:hAnsi="Arial" w:cs="Arial"/>
          <w:b/>
          <w:bCs/>
          <w:iCs/>
          <w:sz w:val="24"/>
          <w:szCs w:val="24"/>
          <w:u w:val="single"/>
        </w:rPr>
      </w:pPr>
      <w:r w:rsidRPr="00A0309A">
        <w:rPr>
          <w:rFonts w:ascii="Arial" w:hAnsi="Arial" w:cs="Arial"/>
          <w:b/>
          <w:bCs/>
          <w:iCs/>
          <w:sz w:val="24"/>
          <w:szCs w:val="24"/>
          <w:u w:val="single"/>
        </w:rPr>
        <w:t>REQUALIFICATION DE LA VOIRIE ET CRÉATION D’UNE PISTE CYCLABLE</w:t>
      </w:r>
      <w:r w:rsidRPr="00A0309A">
        <w:rPr>
          <w:rFonts w:ascii="Arial" w:hAnsi="Arial" w:cs="Arial"/>
          <w:b/>
          <w:bCs/>
          <w:iCs/>
          <w:sz w:val="24"/>
          <w:szCs w:val="24"/>
          <w:u w:val="single"/>
        </w:rPr>
        <w:br/>
        <w:t xml:space="preserve">RUE DE MONTRY À COUPVRAY </w:t>
      </w:r>
    </w:p>
    <w:p w14:paraId="6C22F623" w14:textId="00170F73" w:rsidR="003850AE" w:rsidRPr="00740B11" w:rsidRDefault="00A0309A" w:rsidP="00A0309A">
      <w:pPr>
        <w:spacing w:before="60"/>
        <w:ind w:left="-57" w:right="-79"/>
        <w:jc w:val="center"/>
        <w:rPr>
          <w:rFonts w:ascii="Arial" w:hAnsi="Arial" w:cs="Arial"/>
          <w:sz w:val="24"/>
          <w:szCs w:val="24"/>
        </w:rPr>
      </w:pPr>
      <w:r>
        <w:rPr>
          <w:rFonts w:ascii="Arial" w:hAnsi="Arial" w:cs="Arial"/>
          <w:b/>
          <w:bCs/>
          <w:iCs/>
          <w:sz w:val="24"/>
          <w:szCs w:val="24"/>
        </w:rPr>
        <w:t>MAPA 02/ST/2023</w:t>
      </w:r>
    </w:p>
    <w:p w14:paraId="14499E0B" w14:textId="77777777" w:rsidR="009B1CD0" w:rsidRPr="00146255" w:rsidRDefault="009B1CD0" w:rsidP="005E01E7">
      <w:pPr>
        <w:pStyle w:val="fcase1ertab"/>
        <w:tabs>
          <w:tab w:val="clear" w:pos="426"/>
          <w:tab w:val="left" w:pos="0"/>
          <w:tab w:val="left" w:pos="851"/>
        </w:tabs>
        <w:ind w:left="-56" w:right="-80" w:firstLine="0"/>
        <w:jc w:val="center"/>
        <w:rPr>
          <w:rFonts w:ascii="Arial" w:hAnsi="Arial" w:cs="Arial"/>
          <w:b/>
          <w:bCs/>
          <w:iCs/>
          <w:sz w:val="22"/>
          <w:szCs w:val="22"/>
        </w:rPr>
      </w:pPr>
    </w:p>
    <w:p w14:paraId="6740D340" w14:textId="1916059E" w:rsidR="009B1CD0" w:rsidRPr="00F35890" w:rsidRDefault="00F35890" w:rsidP="005846FB">
      <w:pPr>
        <w:tabs>
          <w:tab w:val="left" w:pos="426"/>
          <w:tab w:val="left" w:pos="851"/>
        </w:tabs>
        <w:jc w:val="both"/>
        <w:rPr>
          <w:rFonts w:ascii="Arial" w:hAnsi="Arial" w:cs="Arial"/>
          <w:b/>
          <w:bCs/>
        </w:rPr>
      </w:pPr>
      <w:r w:rsidRPr="00F35890">
        <w:rPr>
          <w:rFonts w:ascii="Arial" w:hAnsi="Arial" w:cs="Arial"/>
          <w:b/>
          <w:bCs/>
        </w:rPr>
        <w:t>LOT N°</w:t>
      </w:r>
      <w:r w:rsidR="005E01E7">
        <w:rPr>
          <w:rFonts w:ascii="Arial" w:hAnsi="Arial" w:cs="Arial"/>
          <w:b/>
          <w:bCs/>
        </w:rPr>
        <w:t xml:space="preserve">1 </w:t>
      </w:r>
      <w:r w:rsidRPr="00F35890">
        <w:rPr>
          <w:rFonts w:ascii="Arial" w:hAnsi="Arial" w:cs="Arial"/>
          <w:b/>
          <w:bCs/>
        </w:rPr>
        <w:t>:</w:t>
      </w:r>
      <w:r w:rsidR="005E01E7">
        <w:rPr>
          <w:rFonts w:ascii="Arial" w:hAnsi="Arial" w:cs="Arial"/>
          <w:b/>
          <w:bCs/>
        </w:rPr>
        <w:t xml:space="preserve"> </w:t>
      </w:r>
      <w:r w:rsidR="00093342" w:rsidRPr="005E01E7">
        <w:rPr>
          <w:rFonts w:ascii="Arial" w:hAnsi="Arial" w:cs="Arial"/>
          <w:b/>
          <w:bCs/>
        </w:rPr>
        <w:t>VRD</w:t>
      </w:r>
      <w:r w:rsidR="00BF32A7">
        <w:rPr>
          <w:rFonts w:ascii="Arial" w:hAnsi="Arial" w:cs="Arial"/>
          <w:b/>
          <w:bCs/>
        </w:rPr>
        <w:t xml:space="preserve"> - </w:t>
      </w:r>
      <w:r w:rsidR="00155DB9">
        <w:rPr>
          <w:rFonts w:ascii="Arial" w:hAnsi="Arial" w:cs="Arial"/>
          <w:b/>
          <w:bCs/>
        </w:rPr>
        <w:t>MA</w:t>
      </w:r>
      <w:r w:rsidR="00954FE4">
        <w:rPr>
          <w:rFonts w:ascii="Arial" w:hAnsi="Arial" w:cs="Arial"/>
          <w:b/>
          <w:bCs/>
        </w:rPr>
        <w:t>Ç</w:t>
      </w:r>
      <w:r w:rsidR="00155DB9">
        <w:rPr>
          <w:rFonts w:ascii="Arial" w:hAnsi="Arial" w:cs="Arial"/>
          <w:b/>
          <w:bCs/>
        </w:rPr>
        <w:t xml:space="preserve">ONNERIE </w:t>
      </w:r>
    </w:p>
    <w:p w14:paraId="3CF5347D" w14:textId="77777777" w:rsidR="009B1CD0" w:rsidRDefault="009B1CD0" w:rsidP="005846FB">
      <w:pPr>
        <w:tabs>
          <w:tab w:val="left" w:pos="426"/>
          <w:tab w:val="left" w:pos="851"/>
        </w:tabs>
        <w:jc w:val="both"/>
        <w:rPr>
          <w:rFonts w:ascii="Arial" w:hAnsi="Arial" w:cs="Arial"/>
        </w:rPr>
      </w:pPr>
    </w:p>
    <w:p w14:paraId="25EB6B04" w14:textId="394DE653" w:rsidR="009B1CD0" w:rsidRDefault="00093342"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Cet</w:t>
      </w:r>
      <w:r w:rsidR="009B1CD0">
        <w:rPr>
          <w:rFonts w:ascii="Arial" w:hAnsi="Arial" w:cs="Arial"/>
        </w:rPr>
        <w:t xml:space="preserve"> acte d'engagement correspond :</w:t>
      </w:r>
    </w:p>
    <w:p w14:paraId="5375367E"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52B868E6" w14:textId="77777777" w:rsidR="009B1CD0" w:rsidRDefault="009B1CD0" w:rsidP="00934503">
      <w:pPr>
        <w:tabs>
          <w:tab w:val="left" w:pos="426"/>
          <w:tab w:val="left" w:pos="851"/>
        </w:tabs>
        <w:jc w:val="both"/>
        <w:rPr>
          <w:rFonts w:ascii="Arial" w:hAnsi="Arial" w:cs="Arial"/>
        </w:rPr>
      </w:pPr>
    </w:p>
    <w:p w14:paraId="079D1354" w14:textId="77777777" w:rsidR="009B1CD0" w:rsidRDefault="007D7A65"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rsidR="009B1CD0">
        <w:tab/>
        <w:t xml:space="preserve">à l’ensemble du marché </w:t>
      </w:r>
      <w:r w:rsidR="00FE48C9">
        <w:t xml:space="preserve">public </w:t>
      </w:r>
    </w:p>
    <w:p w14:paraId="2FFB33D7" w14:textId="77777777" w:rsidR="009B1CD0" w:rsidRDefault="009B1CD0" w:rsidP="006B5057">
      <w:pPr>
        <w:pStyle w:val="fcasegauche"/>
        <w:tabs>
          <w:tab w:val="left" w:pos="851"/>
        </w:tabs>
        <w:spacing w:before="120" w:after="0"/>
        <w:ind w:left="426" w:firstLine="0"/>
        <w:rPr>
          <w:rFonts w:ascii="Arial" w:hAnsi="Arial" w:cs="Arial"/>
          <w:iCs/>
        </w:rPr>
      </w:pPr>
    </w:p>
    <w:p w14:paraId="53008D08" w14:textId="77777777" w:rsidR="009B1CD0" w:rsidRDefault="007D7A6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rsidR="009B1CD0">
        <w:rPr>
          <w:rFonts w:ascii="Arial" w:hAnsi="Arial" w:cs="Arial"/>
        </w:rPr>
        <w:tab/>
        <w:t>à l’offre de base</w:t>
      </w:r>
      <w:r w:rsidR="004C5755">
        <w:rPr>
          <w:rFonts w:ascii="Arial" w:hAnsi="Arial" w:cs="Arial"/>
        </w:rPr>
        <w:t> ;</w:t>
      </w:r>
    </w:p>
    <w:p w14:paraId="572F4226" w14:textId="77777777" w:rsidR="009B1CD0" w:rsidRDefault="009B1CD0" w:rsidP="005846FB">
      <w:pPr>
        <w:pStyle w:val="fcasegauche"/>
        <w:tabs>
          <w:tab w:val="left" w:pos="851"/>
        </w:tabs>
        <w:spacing w:after="0"/>
        <w:rPr>
          <w:rFonts w:ascii="Arial" w:hAnsi="Arial" w:cs="Arial"/>
        </w:rPr>
      </w:pPr>
    </w:p>
    <w:p w14:paraId="4B098844" w14:textId="77777777"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rsidR="009B1CD0">
        <w:rPr>
          <w:rFonts w:ascii="Arial" w:hAnsi="Arial" w:cs="Arial"/>
        </w:rPr>
        <w:tab/>
        <w:t xml:space="preserve">à la variante suivante : </w:t>
      </w:r>
    </w:p>
    <w:p w14:paraId="47BD7816" w14:textId="77777777" w:rsidR="006B5057" w:rsidRDefault="006B5057" w:rsidP="005846FB">
      <w:pPr>
        <w:pStyle w:val="fcasegauche"/>
        <w:tabs>
          <w:tab w:val="left" w:pos="851"/>
        </w:tabs>
        <w:spacing w:after="0"/>
        <w:rPr>
          <w:rFonts w:ascii="Arial" w:hAnsi="Arial" w:cs="Arial"/>
        </w:rPr>
      </w:pPr>
    </w:p>
    <w:p w14:paraId="4AB4C699" w14:textId="77777777" w:rsidR="006B5057" w:rsidRDefault="006B505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rPr>
          <w:rFonts w:ascii="Arial" w:hAnsi="Arial" w:cs="Arial"/>
        </w:rPr>
        <w:tab/>
        <w:t xml:space="preserve">avec les prestations supplémentaires suivantes : </w:t>
      </w:r>
    </w:p>
    <w:p w14:paraId="1433B6EC" w14:textId="77777777" w:rsidR="006B5057" w:rsidRDefault="006B5057" w:rsidP="005846FB">
      <w:pPr>
        <w:pStyle w:val="fcasegauche"/>
        <w:tabs>
          <w:tab w:val="left" w:pos="851"/>
        </w:tabs>
        <w:spacing w:after="0"/>
        <w:ind w:left="0" w:firstLine="0"/>
        <w:rPr>
          <w:rFonts w:ascii="Arial" w:hAnsi="Arial" w:cs="Arial"/>
        </w:rPr>
      </w:pPr>
    </w:p>
    <w:p w14:paraId="1EFD3F52" w14:textId="77777777"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7AE66AC3" w14:textId="77777777">
        <w:tc>
          <w:tcPr>
            <w:tcW w:w="10277" w:type="dxa"/>
            <w:shd w:val="clear" w:color="auto" w:fill="66CCFF"/>
          </w:tcPr>
          <w:p w14:paraId="7473007B" w14:textId="77777777"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14:paraId="749AB33F" w14:textId="77777777" w:rsidR="009B1CD0" w:rsidRDefault="009B1CD0" w:rsidP="006C4338">
      <w:pPr>
        <w:tabs>
          <w:tab w:val="left" w:pos="851"/>
        </w:tabs>
      </w:pPr>
    </w:p>
    <w:p w14:paraId="6DDB7431"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14:paraId="170562D4"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44AD2F90" w14:textId="77777777" w:rsidR="009B1CD0" w:rsidRDefault="009B1CD0" w:rsidP="005846FB">
      <w:pPr>
        <w:tabs>
          <w:tab w:val="left" w:pos="851"/>
        </w:tabs>
        <w:rPr>
          <w:rFonts w:ascii="Arial" w:hAnsi="Arial" w:cs="Arial"/>
        </w:rPr>
      </w:pPr>
    </w:p>
    <w:p w14:paraId="43068B44" w14:textId="77777777"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14:paraId="6D199561" w14:textId="77777777" w:rsidR="009B1CD0" w:rsidRPr="00CD185D" w:rsidRDefault="00146255" w:rsidP="005846FB">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636C49">
        <w:fldChar w:fldCharType="separate"/>
      </w:r>
      <w:r>
        <w:fldChar w:fldCharType="end"/>
      </w:r>
      <w:r w:rsidR="009B1CD0">
        <w:rPr>
          <w:rFonts w:ascii="Arial" w:hAnsi="Arial" w:cs="Arial"/>
          <w:lang w:val="en-GB"/>
        </w:rPr>
        <w:t xml:space="preserve"> CCAP </w:t>
      </w:r>
    </w:p>
    <w:p w14:paraId="098496BD" w14:textId="77777777" w:rsidR="009B1CD0" w:rsidRPr="00CD185D" w:rsidRDefault="00146255" w:rsidP="005846FB">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636C49">
        <w:fldChar w:fldCharType="separate"/>
      </w:r>
      <w:r>
        <w:fldChar w:fldCharType="end"/>
      </w:r>
      <w:r w:rsidR="009B1CD0">
        <w:rPr>
          <w:rFonts w:ascii="Arial" w:hAnsi="Arial" w:cs="Arial"/>
          <w:lang w:val="en-GB"/>
        </w:rPr>
        <w:t xml:space="preserve"> CCAG</w:t>
      </w:r>
    </w:p>
    <w:p w14:paraId="3E9784BC" w14:textId="77777777" w:rsidR="009B1CD0" w:rsidRPr="00CD185D" w:rsidRDefault="00146255" w:rsidP="0061068C">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636C49">
        <w:fldChar w:fldCharType="separate"/>
      </w:r>
      <w:r>
        <w:fldChar w:fldCharType="end"/>
      </w:r>
      <w:r w:rsidR="009B1CD0">
        <w:rPr>
          <w:rFonts w:ascii="Arial" w:hAnsi="Arial" w:cs="Arial"/>
          <w:lang w:val="en-GB"/>
        </w:rPr>
        <w:t xml:space="preserve"> CCTP </w:t>
      </w:r>
    </w:p>
    <w:p w14:paraId="55CC035A" w14:textId="5764860C" w:rsidR="00D162F4" w:rsidRDefault="00146255" w:rsidP="00D162F4">
      <w:pPr>
        <w:tabs>
          <w:tab w:val="left" w:pos="851"/>
        </w:tabs>
        <w:spacing w:before="120"/>
        <w:ind w:left="1135" w:hanging="284"/>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636C49">
        <w:fldChar w:fldCharType="separate"/>
      </w:r>
      <w:r>
        <w:fldChar w:fldCharType="end"/>
      </w:r>
      <w:r w:rsidR="009B1CD0">
        <w:rPr>
          <w:rFonts w:ascii="Arial" w:hAnsi="Arial" w:cs="Arial"/>
        </w:rPr>
        <w:t xml:space="preserve"> Autres :</w:t>
      </w:r>
      <w:r>
        <w:rPr>
          <w:rFonts w:ascii="Arial" w:hAnsi="Arial" w:cs="Arial"/>
        </w:rPr>
        <w:t xml:space="preserve"> </w:t>
      </w:r>
      <w:r w:rsidR="00E21FEF">
        <w:rPr>
          <w:rFonts w:ascii="Arial" w:hAnsi="Arial" w:cs="Arial"/>
        </w:rPr>
        <w:t>DQE, BPU</w:t>
      </w:r>
      <w:r w:rsidR="00093342">
        <w:rPr>
          <w:rFonts w:ascii="Arial" w:hAnsi="Arial" w:cs="Arial"/>
        </w:rPr>
        <w:t xml:space="preserve"> et </w:t>
      </w:r>
      <w:r w:rsidR="00636C49">
        <w:rPr>
          <w:rFonts w:ascii="Arial" w:hAnsi="Arial" w:cs="Arial"/>
        </w:rPr>
        <w:t>annexes</w:t>
      </w:r>
    </w:p>
    <w:p w14:paraId="0EA9727C" w14:textId="77777777" w:rsidR="009B1CD0" w:rsidRDefault="009B1CD0" w:rsidP="00D162F4">
      <w:pPr>
        <w:tabs>
          <w:tab w:val="left" w:pos="851"/>
        </w:tabs>
        <w:spacing w:before="120"/>
        <w:ind w:left="1135" w:hanging="284"/>
        <w:jc w:val="both"/>
        <w:rPr>
          <w:rFonts w:ascii="Arial" w:hAnsi="Arial" w:cs="Arial"/>
        </w:rPr>
      </w:pPr>
      <w:r>
        <w:rPr>
          <w:rFonts w:ascii="Arial" w:hAnsi="Arial" w:cs="Arial"/>
        </w:rPr>
        <w:t>et conformément à leurs clauses,</w:t>
      </w:r>
    </w:p>
    <w:p w14:paraId="1599A9E9" w14:textId="77777777" w:rsidR="009B1CD0" w:rsidRDefault="009B1CD0" w:rsidP="0083205E">
      <w:pPr>
        <w:tabs>
          <w:tab w:val="left" w:pos="851"/>
        </w:tabs>
        <w:jc w:val="both"/>
        <w:rPr>
          <w:rFonts w:ascii="Arial" w:hAnsi="Arial" w:cs="Arial"/>
        </w:rPr>
      </w:pPr>
    </w:p>
    <w:p w14:paraId="4317FF39" w14:textId="77777777" w:rsidR="009B1CD0" w:rsidRDefault="00146255" w:rsidP="006B5057">
      <w:pPr>
        <w:tabs>
          <w:tab w:val="left" w:pos="851"/>
        </w:tabs>
        <w:ind w:left="851"/>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636C49">
        <w:fldChar w:fldCharType="separate"/>
      </w:r>
      <w:r>
        <w:fldChar w:fldCharType="end"/>
      </w:r>
      <w:r w:rsidR="009B1CD0">
        <w:rPr>
          <w:rFonts w:ascii="Arial" w:hAnsi="Arial" w:cs="Arial"/>
        </w:rPr>
        <w:t xml:space="preserve"> </w:t>
      </w:r>
      <w:r w:rsidR="00D90A00">
        <w:rPr>
          <w:rFonts w:ascii="Arial" w:hAnsi="Arial" w:cs="Arial"/>
        </w:rPr>
        <w:t xml:space="preserve">le </w:t>
      </w:r>
      <w:r w:rsidR="009B1CD0">
        <w:rPr>
          <w:rFonts w:ascii="Arial" w:hAnsi="Arial" w:cs="Arial"/>
        </w:rPr>
        <w:t>signataire</w:t>
      </w:r>
    </w:p>
    <w:p w14:paraId="0AA714A9" w14:textId="77777777" w:rsidR="009B1CD0" w:rsidRDefault="009B1CD0" w:rsidP="0083205E">
      <w:pPr>
        <w:tabs>
          <w:tab w:val="left" w:pos="851"/>
        </w:tabs>
        <w:jc w:val="both"/>
        <w:rPr>
          <w:rFonts w:ascii="Arial" w:hAnsi="Arial" w:cs="Arial"/>
        </w:rPr>
      </w:pPr>
    </w:p>
    <w:p w14:paraId="46D060E6" w14:textId="77777777"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rsidR="009B1CD0">
        <w:rPr>
          <w:rFonts w:ascii="Arial" w:hAnsi="Arial" w:cs="Arial"/>
        </w:rPr>
        <w:t xml:space="preserve"> s’engage, sur la base de son offre et pour son propre compte ;</w:t>
      </w:r>
    </w:p>
    <w:p w14:paraId="432238A9"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12E494D2" w14:textId="77777777" w:rsidR="00146255" w:rsidRDefault="00146255" w:rsidP="009B45B9">
      <w:pPr>
        <w:tabs>
          <w:tab w:val="left" w:pos="851"/>
        </w:tabs>
        <w:jc w:val="both"/>
        <w:rPr>
          <w:rFonts w:ascii="Arial" w:hAnsi="Arial" w:cs="Arial"/>
        </w:rPr>
      </w:pPr>
    </w:p>
    <w:p w14:paraId="662E0591" w14:textId="77777777" w:rsidR="009B1CD0" w:rsidRDefault="004637AF" w:rsidP="009B45B9">
      <w:pPr>
        <w:tabs>
          <w:tab w:val="left" w:pos="851"/>
        </w:tabs>
        <w:jc w:val="both"/>
        <w:rPr>
          <w:rFonts w:ascii="Arial" w:hAnsi="Arial" w:cs="Arial"/>
        </w:rPr>
      </w:pPr>
      <w:r>
        <w:rPr>
          <w:rFonts w:ascii="Arial" w:hAnsi="Arial" w:cs="Arial"/>
        </w:rPr>
        <w:br w:type="page"/>
      </w:r>
    </w:p>
    <w:p w14:paraId="0E987E3F" w14:textId="77777777" w:rsidR="00CC10A7" w:rsidRDefault="00CC10A7" w:rsidP="009B45B9">
      <w:pPr>
        <w:tabs>
          <w:tab w:val="left" w:pos="851"/>
        </w:tabs>
        <w:jc w:val="both"/>
        <w:rPr>
          <w:rFonts w:ascii="Arial" w:hAnsi="Arial" w:cs="Arial"/>
        </w:rPr>
      </w:pPr>
    </w:p>
    <w:p w14:paraId="0B2FDFF3" w14:textId="77777777"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rsidR="009B1CD0">
        <w:rPr>
          <w:rFonts w:ascii="Arial" w:hAnsi="Arial" w:cs="Arial"/>
        </w:rPr>
        <w:t xml:space="preserve"> engage la société ……………………… sur la base de son offre ;</w:t>
      </w:r>
    </w:p>
    <w:p w14:paraId="46AF356F"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4AA1BA17" w14:textId="77777777" w:rsidR="009B1CD0" w:rsidRDefault="009B1CD0" w:rsidP="009B45B9">
      <w:pPr>
        <w:tabs>
          <w:tab w:val="left" w:pos="851"/>
        </w:tabs>
        <w:jc w:val="both"/>
        <w:rPr>
          <w:rFonts w:ascii="Arial" w:hAnsi="Arial" w:cs="Arial"/>
        </w:rPr>
      </w:pPr>
    </w:p>
    <w:p w14:paraId="396CEB3C" w14:textId="77777777" w:rsidR="009B1CD0" w:rsidRDefault="009B1CD0" w:rsidP="009B45B9">
      <w:pPr>
        <w:tabs>
          <w:tab w:val="left" w:pos="851"/>
        </w:tabs>
        <w:jc w:val="both"/>
        <w:rPr>
          <w:rFonts w:ascii="Arial" w:hAnsi="Arial" w:cs="Arial"/>
        </w:rPr>
      </w:pPr>
    </w:p>
    <w:p w14:paraId="22891F56" w14:textId="77777777" w:rsidR="0095716F" w:rsidRDefault="0095716F" w:rsidP="009B45B9">
      <w:pPr>
        <w:tabs>
          <w:tab w:val="left" w:pos="851"/>
        </w:tabs>
        <w:jc w:val="both"/>
        <w:rPr>
          <w:rFonts w:ascii="Arial" w:hAnsi="Arial" w:cs="Arial"/>
        </w:rPr>
      </w:pPr>
    </w:p>
    <w:p w14:paraId="0183E51C" w14:textId="77777777" w:rsidR="00CD280A" w:rsidRDefault="00CD280A" w:rsidP="009B45B9">
      <w:pPr>
        <w:tabs>
          <w:tab w:val="left" w:pos="851"/>
        </w:tabs>
        <w:jc w:val="both"/>
        <w:rPr>
          <w:rFonts w:ascii="Arial" w:hAnsi="Arial" w:cs="Arial"/>
        </w:rPr>
      </w:pPr>
    </w:p>
    <w:p w14:paraId="3BF925DC" w14:textId="77777777" w:rsidR="0095716F" w:rsidRDefault="0095716F" w:rsidP="009B45B9">
      <w:pPr>
        <w:tabs>
          <w:tab w:val="left" w:pos="851"/>
        </w:tabs>
        <w:jc w:val="both"/>
        <w:rPr>
          <w:rFonts w:ascii="Arial" w:hAnsi="Arial" w:cs="Arial"/>
        </w:rPr>
      </w:pPr>
    </w:p>
    <w:p w14:paraId="602E35B9" w14:textId="77777777" w:rsidR="00CD280A" w:rsidRDefault="00CD280A" w:rsidP="009B45B9">
      <w:pPr>
        <w:tabs>
          <w:tab w:val="left" w:pos="851"/>
        </w:tabs>
        <w:jc w:val="both"/>
        <w:rPr>
          <w:rFonts w:ascii="Arial" w:hAnsi="Arial" w:cs="Arial"/>
        </w:rPr>
      </w:pPr>
    </w:p>
    <w:p w14:paraId="67CFE67A" w14:textId="77777777" w:rsidR="0095716F" w:rsidRDefault="0095716F" w:rsidP="009B45B9">
      <w:pPr>
        <w:tabs>
          <w:tab w:val="left" w:pos="851"/>
        </w:tabs>
        <w:jc w:val="both"/>
        <w:rPr>
          <w:rFonts w:ascii="Arial" w:hAnsi="Arial" w:cs="Arial"/>
        </w:rPr>
      </w:pPr>
    </w:p>
    <w:p w14:paraId="2DC9C238" w14:textId="77777777" w:rsidR="009B1CD0" w:rsidRDefault="009B1CD0" w:rsidP="009B45B9">
      <w:pPr>
        <w:tabs>
          <w:tab w:val="left" w:pos="851"/>
        </w:tabs>
        <w:jc w:val="both"/>
        <w:rPr>
          <w:rFonts w:ascii="Arial" w:hAnsi="Arial" w:cs="Arial"/>
        </w:rPr>
      </w:pPr>
    </w:p>
    <w:p w14:paraId="302CA766" w14:textId="77777777" w:rsidR="009B1CD0" w:rsidRDefault="007D7A65"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rsidR="009B1CD0">
        <w:rPr>
          <w:rFonts w:ascii="Arial" w:hAnsi="Arial" w:cs="Arial"/>
        </w:rPr>
        <w:t xml:space="preserve"> </w:t>
      </w:r>
      <w:r w:rsidR="00D90A00">
        <w:rPr>
          <w:rFonts w:ascii="Arial" w:hAnsi="Arial" w:cs="Arial"/>
        </w:rPr>
        <w:t>l</w:t>
      </w:r>
      <w:r w:rsidR="009B1CD0">
        <w:rPr>
          <w:rFonts w:ascii="Arial" w:hAnsi="Arial" w:cs="Arial"/>
        </w:rPr>
        <w:t>’ensemble des membres du groupement s’engagent, sur la base de l’offre du groupement ;</w:t>
      </w:r>
    </w:p>
    <w:p w14:paraId="3C1ED1B7"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05603546" w14:textId="77777777" w:rsidR="009B1CD0" w:rsidRDefault="009B1CD0" w:rsidP="009B45B9">
      <w:pPr>
        <w:pStyle w:val="fcase1ertab"/>
        <w:tabs>
          <w:tab w:val="left" w:pos="851"/>
        </w:tabs>
        <w:ind w:left="0" w:firstLine="0"/>
        <w:rPr>
          <w:rFonts w:ascii="Arial" w:hAnsi="Arial" w:cs="Arial"/>
        </w:rPr>
      </w:pPr>
    </w:p>
    <w:p w14:paraId="56E85F19" w14:textId="77777777" w:rsidR="009B1CD0" w:rsidRDefault="009B1CD0" w:rsidP="009B45B9">
      <w:pPr>
        <w:pStyle w:val="fcase1ertab"/>
        <w:tabs>
          <w:tab w:val="left" w:pos="851"/>
        </w:tabs>
        <w:ind w:left="0" w:firstLine="0"/>
        <w:rPr>
          <w:rFonts w:ascii="Arial" w:hAnsi="Arial" w:cs="Arial"/>
        </w:rPr>
      </w:pPr>
    </w:p>
    <w:p w14:paraId="2B95236A" w14:textId="77777777" w:rsidR="00CD280A" w:rsidRDefault="00CD280A" w:rsidP="009B45B9">
      <w:pPr>
        <w:pStyle w:val="fcase1ertab"/>
        <w:tabs>
          <w:tab w:val="left" w:pos="851"/>
        </w:tabs>
        <w:ind w:left="0" w:firstLine="0"/>
        <w:rPr>
          <w:rFonts w:ascii="Arial" w:hAnsi="Arial" w:cs="Arial"/>
        </w:rPr>
      </w:pPr>
    </w:p>
    <w:p w14:paraId="137C717A" w14:textId="77777777" w:rsidR="00CD280A" w:rsidRDefault="00CD280A" w:rsidP="009B45B9">
      <w:pPr>
        <w:pStyle w:val="fcase1ertab"/>
        <w:tabs>
          <w:tab w:val="left" w:pos="851"/>
        </w:tabs>
        <w:ind w:left="0" w:firstLine="0"/>
        <w:rPr>
          <w:rFonts w:ascii="Arial" w:hAnsi="Arial" w:cs="Arial"/>
        </w:rPr>
      </w:pPr>
    </w:p>
    <w:p w14:paraId="281A123D" w14:textId="77777777" w:rsidR="004C5755" w:rsidRDefault="004C5755" w:rsidP="009B45B9">
      <w:pPr>
        <w:pStyle w:val="fcase1ertab"/>
        <w:tabs>
          <w:tab w:val="left" w:pos="851"/>
        </w:tabs>
        <w:ind w:left="0" w:firstLine="0"/>
        <w:rPr>
          <w:rFonts w:ascii="Arial" w:hAnsi="Arial" w:cs="Arial"/>
        </w:rPr>
      </w:pPr>
    </w:p>
    <w:p w14:paraId="0B3A7B7D" w14:textId="77777777" w:rsidR="004C5755" w:rsidRDefault="004C5755" w:rsidP="009B45B9">
      <w:pPr>
        <w:pStyle w:val="fcase1ertab"/>
        <w:tabs>
          <w:tab w:val="left" w:pos="851"/>
        </w:tabs>
        <w:ind w:left="0" w:firstLine="0"/>
        <w:rPr>
          <w:rFonts w:ascii="Arial" w:hAnsi="Arial" w:cs="Arial"/>
        </w:rPr>
      </w:pPr>
    </w:p>
    <w:p w14:paraId="5DA02F45" w14:textId="77777777" w:rsidR="004C5755" w:rsidRDefault="004C5755" w:rsidP="009B45B9">
      <w:pPr>
        <w:pStyle w:val="fcase1ertab"/>
        <w:tabs>
          <w:tab w:val="left" w:pos="851"/>
        </w:tabs>
        <w:ind w:left="0" w:firstLine="0"/>
        <w:rPr>
          <w:rFonts w:ascii="Arial" w:hAnsi="Arial" w:cs="Arial"/>
        </w:rPr>
      </w:pPr>
    </w:p>
    <w:p w14:paraId="65424122" w14:textId="77777777" w:rsidR="006B5057" w:rsidRDefault="006B5057" w:rsidP="009B45B9">
      <w:pPr>
        <w:pStyle w:val="fcase1ertab"/>
        <w:tabs>
          <w:tab w:val="left" w:pos="851"/>
        </w:tabs>
        <w:ind w:left="0" w:firstLine="0"/>
        <w:rPr>
          <w:rFonts w:ascii="Arial" w:hAnsi="Arial" w:cs="Arial"/>
        </w:rPr>
      </w:pPr>
    </w:p>
    <w:p w14:paraId="39C991BD" w14:textId="77777777"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14:paraId="04E8D814" w14:textId="773EF395" w:rsidR="009B1CD0" w:rsidRDefault="00D76748"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rsidR="009B1CD0">
        <w:rPr>
          <w:rFonts w:ascii="Arial" w:hAnsi="Arial" w:cs="Arial"/>
        </w:rPr>
        <w:t xml:space="preserve"> aux prix indiqués ci-dessous ;</w:t>
      </w:r>
    </w:p>
    <w:p w14:paraId="73B637A0" w14:textId="552F8067" w:rsidR="009B1CD0" w:rsidRDefault="00D76748"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rsidR="009B1CD0">
        <w:t xml:space="preserve"> Taux de la TVA : </w:t>
      </w:r>
      <w:r w:rsidR="0095716F">
        <w:t>20%</w:t>
      </w:r>
    </w:p>
    <w:p w14:paraId="3080F674" w14:textId="0D7F5CDA" w:rsidR="009B1CD0" w:rsidRDefault="00D76748"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rsidR="009B1CD0">
        <w:t xml:space="preserve"> Montant hors taxes</w:t>
      </w:r>
      <w:r w:rsidR="004D1FD3">
        <w:rPr>
          <w:rStyle w:val="Caractresdenotedebasdepage"/>
        </w:rPr>
        <w:footnoteReference w:id="2"/>
      </w:r>
      <w:r w:rsidR="004D1FD3">
        <w:rPr>
          <w:rStyle w:val="Caractresdenotedebasdepage"/>
        </w:rPr>
        <w:t> </w:t>
      </w:r>
      <w:r w:rsidR="009B1CD0">
        <w:t>:</w:t>
      </w:r>
    </w:p>
    <w:p w14:paraId="5E7B8765" w14:textId="77777777" w:rsidR="009B1CD0" w:rsidRDefault="009B1CD0" w:rsidP="004637AF">
      <w:pPr>
        <w:tabs>
          <w:tab w:val="left" w:pos="426"/>
          <w:tab w:val="left" w:pos="851"/>
        </w:tabs>
        <w:spacing w:before="120"/>
        <w:ind w:left="2268"/>
        <w:rPr>
          <w:rFonts w:ascii="Arial" w:hAnsi="Arial" w:cs="Arial"/>
        </w:rPr>
      </w:pPr>
      <w:r>
        <w:t xml:space="preserve">Montant </w:t>
      </w:r>
      <w:r>
        <w:rPr>
          <w:rFonts w:ascii="Arial" w:hAnsi="Arial" w:cs="Arial"/>
        </w:rPr>
        <w:t>hors taxes arrêté en chiffres à : ……………………………………………………………………………….</w:t>
      </w:r>
    </w:p>
    <w:p w14:paraId="440623EE" w14:textId="77777777" w:rsidR="004637AF" w:rsidRDefault="004637AF" w:rsidP="009B45B9">
      <w:pPr>
        <w:tabs>
          <w:tab w:val="left" w:pos="426"/>
          <w:tab w:val="left" w:pos="709"/>
          <w:tab w:val="left" w:pos="851"/>
        </w:tabs>
        <w:spacing w:before="240"/>
        <w:ind w:left="1701"/>
        <w:jc w:val="both"/>
      </w:pPr>
    </w:p>
    <w:p w14:paraId="3A9D2D10" w14:textId="5603F38F"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rsidR="009B1CD0">
        <w:t xml:space="preserve"> Montant</w:t>
      </w:r>
      <w:r w:rsidR="00D655E5">
        <w:t xml:space="preserve"> TTC :</w:t>
      </w:r>
      <w:r w:rsidR="009B1CD0">
        <w:t xml:space="preserve"> </w:t>
      </w:r>
    </w:p>
    <w:p w14:paraId="3AD6A338" w14:textId="77777777" w:rsidR="009B1CD0" w:rsidRDefault="009B1CD0" w:rsidP="004637AF">
      <w:pPr>
        <w:pStyle w:val="fcase1ertab"/>
        <w:tabs>
          <w:tab w:val="left" w:pos="851"/>
        </w:tabs>
        <w:spacing w:before="120"/>
        <w:ind w:left="2410" w:firstLine="0"/>
        <w:jc w:val="left"/>
        <w:rPr>
          <w:rFonts w:ascii="Arial" w:hAnsi="Arial" w:cs="Arial"/>
        </w:rPr>
      </w:pPr>
      <w:r>
        <w:rPr>
          <w:rFonts w:ascii="Arial" w:hAnsi="Arial" w:cs="Arial"/>
        </w:rPr>
        <w:t>Montant TTC arrêté en chiffres à : ………………………………………………………….......................................</w:t>
      </w:r>
    </w:p>
    <w:p w14:paraId="57405E1B" w14:textId="77777777" w:rsidR="004637AF" w:rsidRDefault="004637AF" w:rsidP="004C5755">
      <w:pPr>
        <w:pStyle w:val="fcase1ertab"/>
        <w:spacing w:before="120"/>
        <w:ind w:left="567" w:firstLine="0"/>
        <w:rPr>
          <w:rFonts w:ascii="Arial" w:hAnsi="Arial" w:cs="Arial"/>
        </w:rPr>
      </w:pPr>
    </w:p>
    <w:p w14:paraId="5B670594" w14:textId="77777777" w:rsidR="004637AF" w:rsidRDefault="004637AF" w:rsidP="004C5755">
      <w:pPr>
        <w:pStyle w:val="fcase1ertab"/>
        <w:spacing w:before="120"/>
        <w:ind w:left="567" w:firstLine="0"/>
        <w:rPr>
          <w:rFonts w:ascii="Arial" w:hAnsi="Arial" w:cs="Arial"/>
        </w:rPr>
      </w:pPr>
    </w:p>
    <w:p w14:paraId="1A4DDB74" w14:textId="77777777" w:rsidR="009B1CD0" w:rsidRDefault="009B1CD0" w:rsidP="004C5755">
      <w:pPr>
        <w:pStyle w:val="fcase1ertab"/>
        <w:spacing w:before="120"/>
        <w:ind w:left="567" w:firstLine="0"/>
      </w:pPr>
      <w:r>
        <w:rPr>
          <w:rFonts w:ascii="Arial" w:hAnsi="Arial" w:cs="Arial"/>
          <w:u w:val="single"/>
        </w:rPr>
        <w:t>OU</w:t>
      </w:r>
    </w:p>
    <w:p w14:paraId="37E8BF11" w14:textId="77777777"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rsidR="009B1CD0">
        <w:rPr>
          <w:rFonts w:ascii="Arial" w:hAnsi="Arial" w:cs="Arial"/>
        </w:rPr>
        <w:t xml:space="preserve"> aux prix indiqués </w:t>
      </w:r>
      <w:r w:rsidR="009D661E">
        <w:rPr>
          <w:rFonts w:ascii="Arial" w:hAnsi="Arial" w:cs="Arial"/>
        </w:rPr>
        <w:t xml:space="preserve">ci-dessous ou </w:t>
      </w:r>
      <w:r w:rsidR="009B1CD0">
        <w:rPr>
          <w:rFonts w:ascii="Arial" w:hAnsi="Arial" w:cs="Arial"/>
        </w:rPr>
        <w:t>dans l’annexe financière jointe au présent document.</w:t>
      </w:r>
    </w:p>
    <w:p w14:paraId="76F6C56A" w14:textId="77777777" w:rsidR="009B1CD0" w:rsidRDefault="009B1CD0" w:rsidP="009B45B9">
      <w:pPr>
        <w:pStyle w:val="fcasegauche"/>
        <w:tabs>
          <w:tab w:val="left" w:pos="851"/>
        </w:tabs>
        <w:spacing w:after="0"/>
        <w:ind w:left="0" w:firstLine="0"/>
        <w:rPr>
          <w:rFonts w:ascii="Arial" w:hAnsi="Arial" w:cs="Arial"/>
        </w:rPr>
      </w:pPr>
    </w:p>
    <w:p w14:paraId="74007654" w14:textId="77777777" w:rsidR="002C2CA3" w:rsidRDefault="002C2CA3" w:rsidP="009B45B9">
      <w:pPr>
        <w:pStyle w:val="fcasegauche"/>
        <w:tabs>
          <w:tab w:val="left" w:pos="851"/>
        </w:tabs>
        <w:spacing w:after="0"/>
        <w:ind w:left="0" w:firstLine="0"/>
        <w:rPr>
          <w:rFonts w:ascii="Arial" w:hAnsi="Arial" w:cs="Arial"/>
        </w:rPr>
      </w:pPr>
    </w:p>
    <w:p w14:paraId="50C87A69" w14:textId="77777777" w:rsidR="004637AF" w:rsidRDefault="004637AF" w:rsidP="009B45B9">
      <w:pPr>
        <w:pStyle w:val="fcasegauche"/>
        <w:tabs>
          <w:tab w:val="left" w:pos="851"/>
        </w:tabs>
        <w:spacing w:after="0"/>
        <w:ind w:left="0" w:firstLine="0"/>
        <w:rPr>
          <w:rFonts w:ascii="Arial" w:hAnsi="Arial" w:cs="Arial"/>
        </w:rPr>
      </w:pPr>
    </w:p>
    <w:p w14:paraId="360CFEC3" w14:textId="77777777" w:rsidR="004637AF" w:rsidRDefault="004637AF" w:rsidP="009B45B9">
      <w:pPr>
        <w:pStyle w:val="fcasegauche"/>
        <w:tabs>
          <w:tab w:val="left" w:pos="851"/>
        </w:tabs>
        <w:spacing w:after="0"/>
        <w:ind w:left="0" w:firstLine="0"/>
        <w:rPr>
          <w:rFonts w:ascii="Arial" w:hAnsi="Arial" w:cs="Arial"/>
        </w:rPr>
      </w:pPr>
    </w:p>
    <w:p w14:paraId="2B9658E8" w14:textId="77777777" w:rsidR="004637AF" w:rsidRDefault="004637AF" w:rsidP="009B45B9">
      <w:pPr>
        <w:pStyle w:val="fcasegauche"/>
        <w:tabs>
          <w:tab w:val="left" w:pos="851"/>
        </w:tabs>
        <w:spacing w:after="0"/>
        <w:ind w:left="0" w:firstLine="0"/>
        <w:rPr>
          <w:rFonts w:ascii="Arial" w:hAnsi="Arial" w:cs="Arial"/>
        </w:rPr>
      </w:pPr>
    </w:p>
    <w:p w14:paraId="41DD7C7F" w14:textId="77777777" w:rsidR="009B1CD0" w:rsidRDefault="004637AF" w:rsidP="004637AF">
      <w:pPr>
        <w:pStyle w:val="fcasegauche"/>
        <w:tabs>
          <w:tab w:val="left" w:pos="851"/>
        </w:tabs>
        <w:spacing w:after="0"/>
        <w:ind w:left="0" w:firstLine="0"/>
        <w:rPr>
          <w:rFonts w:ascii="Arial" w:hAnsi="Arial" w:cs="Arial"/>
        </w:rPr>
      </w:pPr>
      <w:r>
        <w:rPr>
          <w:rFonts w:ascii="Arial" w:hAnsi="Arial" w:cs="Arial"/>
        </w:rPr>
        <w:br w:type="page"/>
      </w:r>
    </w:p>
    <w:p w14:paraId="68FDE129"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4637AF">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14:paraId="6EB3D79B"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14:paraId="04633CDD" w14:textId="77777777" w:rsidR="00036500" w:rsidRDefault="00036500" w:rsidP="009B45B9">
      <w:pPr>
        <w:tabs>
          <w:tab w:val="left" w:pos="851"/>
          <w:tab w:val="left" w:pos="6237"/>
        </w:tabs>
        <w:rPr>
          <w:rFonts w:ascii="Arial" w:hAnsi="Arial" w:cs="Arial"/>
          <w:i/>
          <w:iCs/>
          <w:sz w:val="18"/>
          <w:szCs w:val="18"/>
        </w:rPr>
      </w:pPr>
    </w:p>
    <w:p w14:paraId="6E229EF5"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14:paraId="41391171"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455F0061" w14:textId="00F18807" w:rsidR="004637AF"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sidR="00D655E5">
        <w:rPr>
          <w:rFonts w:ascii="Arial" w:hAnsi="Arial" w:cs="Arial"/>
        </w:rPr>
        <w:tab/>
      </w:r>
      <w:r>
        <w:rPr>
          <w:rFonts w:ascii="Arial" w:hAnsi="Arial" w:cs="Arial"/>
        </w:rPr>
        <w:tab/>
      </w:r>
      <w:r w:rsidR="00D655E5">
        <w:fldChar w:fldCharType="begin">
          <w:ffData>
            <w:name w:val=""/>
            <w:enabled/>
            <w:calcOnExit w:val="0"/>
            <w:checkBox>
              <w:size w:val="20"/>
              <w:default w:val="0"/>
            </w:checkBox>
          </w:ffData>
        </w:fldChar>
      </w:r>
      <w:r w:rsidR="00D655E5">
        <w:instrText xml:space="preserve"> FORMCHECKBOX </w:instrText>
      </w:r>
      <w:r w:rsidR="00636C49">
        <w:fldChar w:fldCharType="separate"/>
      </w:r>
      <w:r w:rsidR="00D655E5">
        <w:fldChar w:fldCharType="end"/>
      </w:r>
      <w:r w:rsidR="00D655E5">
        <w:rPr>
          <w:rFonts w:ascii="Arial" w:hAnsi="Arial" w:cs="Arial"/>
          <w:i/>
          <w:iCs/>
        </w:rPr>
        <w:t xml:space="preserve"> </w:t>
      </w:r>
      <w:r w:rsidR="00D655E5">
        <w:rPr>
          <w:rFonts w:ascii="Arial" w:hAnsi="Arial" w:cs="Arial"/>
        </w:rPr>
        <w:t>solidaire</w:t>
      </w:r>
    </w:p>
    <w:p w14:paraId="689E6B64"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10536" w:type="dxa"/>
        <w:tblInd w:w="-40" w:type="dxa"/>
        <w:tblLayout w:type="fixed"/>
        <w:tblLook w:val="0000" w:firstRow="0" w:lastRow="0" w:firstColumn="0" w:lastColumn="0" w:noHBand="0" w:noVBand="0"/>
      </w:tblPr>
      <w:tblGrid>
        <w:gridCol w:w="4503"/>
        <w:gridCol w:w="3685"/>
        <w:gridCol w:w="2348"/>
      </w:tblGrid>
      <w:tr w:rsidR="009B1CD0" w14:paraId="58AF6122" w14:textId="77777777" w:rsidTr="005D1F5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208AD996"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09CA0572"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3F9180"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6FBD9FFB"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436A5917" w14:textId="77777777" w:rsidTr="005D1F5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5B2E466B"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19505462"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20174"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62BE8E6A"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156F0F92" w14:textId="77777777" w:rsidTr="005D1F57">
        <w:trPr>
          <w:trHeight w:val="1021"/>
        </w:trPr>
        <w:tc>
          <w:tcPr>
            <w:tcW w:w="4503" w:type="dxa"/>
            <w:tcBorders>
              <w:top w:val="single" w:sz="4" w:space="0" w:color="000000"/>
              <w:left w:val="single" w:sz="4" w:space="0" w:color="000000"/>
            </w:tcBorders>
            <w:shd w:val="clear" w:color="auto" w:fill="CCFFFF"/>
          </w:tcPr>
          <w:p w14:paraId="61E8A65D"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354323EA"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6BC59196" w14:textId="77777777" w:rsidR="009B1CD0" w:rsidRDefault="009B1CD0" w:rsidP="006F3DF9">
            <w:pPr>
              <w:tabs>
                <w:tab w:val="left" w:pos="851"/>
              </w:tabs>
              <w:snapToGrid w:val="0"/>
              <w:jc w:val="both"/>
              <w:rPr>
                <w:rFonts w:ascii="Arial" w:hAnsi="Arial" w:cs="Arial"/>
              </w:rPr>
            </w:pPr>
          </w:p>
        </w:tc>
      </w:tr>
      <w:tr w:rsidR="009B1CD0" w14:paraId="0549C069" w14:textId="77777777" w:rsidTr="005D1F57">
        <w:trPr>
          <w:trHeight w:val="1021"/>
        </w:trPr>
        <w:tc>
          <w:tcPr>
            <w:tcW w:w="4503" w:type="dxa"/>
            <w:tcBorders>
              <w:left w:val="single" w:sz="4" w:space="0" w:color="000000"/>
              <w:bottom w:val="single" w:sz="4" w:space="0" w:color="000000"/>
            </w:tcBorders>
            <w:shd w:val="clear" w:color="auto" w:fill="CCFFFF"/>
          </w:tcPr>
          <w:p w14:paraId="60B5130D"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1DA8D0B6"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705B9AAD" w14:textId="77777777" w:rsidR="009B1CD0" w:rsidRDefault="009B1CD0" w:rsidP="006F3DF9">
            <w:pPr>
              <w:tabs>
                <w:tab w:val="left" w:pos="851"/>
              </w:tabs>
              <w:snapToGrid w:val="0"/>
              <w:jc w:val="both"/>
              <w:rPr>
                <w:rFonts w:ascii="Arial" w:hAnsi="Arial" w:cs="Arial"/>
              </w:rPr>
            </w:pPr>
          </w:p>
        </w:tc>
      </w:tr>
    </w:tbl>
    <w:p w14:paraId="79671C6F" w14:textId="77777777" w:rsidR="009B1CD0" w:rsidRDefault="009B1CD0" w:rsidP="006C4338">
      <w:pPr>
        <w:tabs>
          <w:tab w:val="left" w:pos="851"/>
          <w:tab w:val="left" w:pos="6237"/>
        </w:tabs>
      </w:pPr>
    </w:p>
    <w:p w14:paraId="03BAD98C" w14:textId="77777777" w:rsidR="009B1CD0" w:rsidRDefault="009B1CD0" w:rsidP="006C4338">
      <w:pPr>
        <w:pStyle w:val="fcasegauche"/>
        <w:tabs>
          <w:tab w:val="left" w:pos="851"/>
        </w:tabs>
        <w:spacing w:after="0"/>
        <w:ind w:left="0" w:firstLine="0"/>
        <w:rPr>
          <w:rFonts w:ascii="Arial" w:hAnsi="Arial" w:cs="Arial"/>
          <w:bCs/>
          <w:iCs/>
        </w:rPr>
      </w:pPr>
    </w:p>
    <w:p w14:paraId="32386FDB"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14:paraId="3A27ED8A"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28D09DD4"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6643878F" w14:textId="052F6BDC" w:rsidR="009B1CD0" w:rsidRDefault="00093342"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Nom</w:t>
      </w:r>
      <w:r w:rsidR="009B1CD0">
        <w:rPr>
          <w:rFonts w:ascii="Arial" w:hAnsi="Arial" w:cs="Arial"/>
        </w:rPr>
        <w:t xml:space="preserve"> de l’établissement bancaire :</w:t>
      </w:r>
    </w:p>
    <w:p w14:paraId="47B465F8"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6EB8BFF2"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40A8937C"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1E2EDD88" w14:textId="66AF0B2F" w:rsidR="009B1CD0" w:rsidRDefault="00093342"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Numéro</w:t>
      </w:r>
      <w:r w:rsidR="009B1CD0">
        <w:rPr>
          <w:rFonts w:ascii="Arial" w:hAnsi="Arial" w:cs="Arial"/>
        </w:rPr>
        <w:t xml:space="preserve"> de compte :</w:t>
      </w:r>
    </w:p>
    <w:p w14:paraId="06F569F3"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0FEE43F5"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42B1B5B7"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369511A9"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0FD3549E" w14:textId="1289FC13"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1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1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14:paraId="3961EB2B" w14:textId="77777777" w:rsidR="009B1CD0" w:rsidRDefault="009B1CD0" w:rsidP="00934503">
      <w:pPr>
        <w:tabs>
          <w:tab w:val="left" w:pos="426"/>
          <w:tab w:val="left" w:pos="851"/>
        </w:tabs>
        <w:rPr>
          <w:rFonts w:ascii="Arial" w:hAnsi="Arial" w:cs="Arial"/>
          <w:b/>
        </w:rPr>
      </w:pPr>
    </w:p>
    <w:p w14:paraId="7C87AC2E"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636C49">
        <w:fldChar w:fldCharType="separate"/>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636C49">
        <w:fldChar w:fldCharType="separate"/>
      </w:r>
      <w:r w:rsidR="007D7A65">
        <w:fldChar w:fldCharType="end"/>
      </w:r>
      <w:r>
        <w:tab/>
      </w:r>
      <w:r w:rsidR="009D661E">
        <w:t>Oui</w:t>
      </w:r>
    </w:p>
    <w:p w14:paraId="7BE55F90"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29900516" w14:textId="77777777" w:rsidR="009B1CD0" w:rsidRDefault="009B1CD0" w:rsidP="009B45B9">
      <w:pPr>
        <w:tabs>
          <w:tab w:val="left" w:pos="426"/>
          <w:tab w:val="left" w:pos="851"/>
        </w:tabs>
        <w:jc w:val="both"/>
        <w:rPr>
          <w:rFonts w:ascii="Arial" w:hAnsi="Arial" w:cs="Arial"/>
          <w:b/>
        </w:rPr>
      </w:pPr>
    </w:p>
    <w:p w14:paraId="151FD484" w14:textId="77777777" w:rsidR="009B1CD0" w:rsidRDefault="009B1CD0" w:rsidP="009B45B9">
      <w:pPr>
        <w:tabs>
          <w:tab w:val="left" w:pos="426"/>
          <w:tab w:val="left" w:pos="851"/>
        </w:tabs>
        <w:jc w:val="both"/>
        <w:rPr>
          <w:rFonts w:ascii="Arial" w:hAnsi="Arial" w:cs="Arial"/>
          <w:b/>
        </w:rPr>
      </w:pPr>
    </w:p>
    <w:p w14:paraId="01289649"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14:paraId="0D1A2931" w14:textId="77777777" w:rsidR="009B1CD0" w:rsidRDefault="009B1CD0" w:rsidP="009B45B9">
      <w:pPr>
        <w:tabs>
          <w:tab w:val="left" w:pos="576"/>
          <w:tab w:val="left" w:pos="851"/>
        </w:tabs>
        <w:jc w:val="both"/>
        <w:rPr>
          <w:rFonts w:ascii="Arial" w:hAnsi="Arial" w:cs="Arial"/>
        </w:rPr>
      </w:pPr>
    </w:p>
    <w:p w14:paraId="3FAAF8E5" w14:textId="033AA565"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093342">
        <w:rPr>
          <w:rFonts w:ascii="Arial" w:hAnsi="Arial" w:cs="Arial"/>
        </w:rPr>
        <w:t>6</w:t>
      </w:r>
      <w:r w:rsidR="004637AF">
        <w:rPr>
          <w:rFonts w:ascii="Arial" w:hAnsi="Arial" w:cs="Arial"/>
        </w:rPr>
        <w:t xml:space="preserve"> </w:t>
      </w:r>
      <w:r>
        <w:rPr>
          <w:rFonts w:ascii="Arial" w:hAnsi="Arial" w:cs="Arial"/>
        </w:rPr>
        <w:t>mois</w:t>
      </w:r>
      <w:r w:rsidR="004637AF">
        <w:rPr>
          <w:rFonts w:ascii="Arial" w:hAnsi="Arial" w:cs="Arial"/>
        </w:rPr>
        <w:t xml:space="preserve"> </w:t>
      </w:r>
      <w:r>
        <w:rPr>
          <w:rFonts w:ascii="Arial" w:hAnsi="Arial" w:cs="Arial"/>
        </w:rPr>
        <w:t>:</w:t>
      </w:r>
    </w:p>
    <w:p w14:paraId="1D1B4219" w14:textId="77777777" w:rsidR="009B1CD0" w:rsidRDefault="009B1CD0" w:rsidP="009B45B9">
      <w:pPr>
        <w:tabs>
          <w:tab w:val="left" w:pos="851"/>
        </w:tabs>
      </w:pPr>
      <w:r>
        <w:rPr>
          <w:rFonts w:ascii="Arial" w:hAnsi="Arial" w:cs="Arial"/>
          <w:i/>
          <w:sz w:val="18"/>
          <w:szCs w:val="18"/>
        </w:rPr>
        <w:t>(Cocher la case correspondante.)</w:t>
      </w:r>
    </w:p>
    <w:p w14:paraId="39C36D3C" w14:textId="77777777" w:rsidR="009B1CD0" w:rsidRDefault="00844DAA" w:rsidP="009B45B9">
      <w:pPr>
        <w:tabs>
          <w:tab w:val="left" w:pos="851"/>
        </w:tabs>
        <w:spacing w:before="120"/>
        <w:ind w:left="567"/>
        <w:jc w:val="both"/>
      </w:pPr>
      <w:r>
        <w:tab/>
      </w:r>
      <w:r w:rsidR="00F35890">
        <w:fldChar w:fldCharType="begin">
          <w:ffData>
            <w:name w:val=""/>
            <w:enabled/>
            <w:calcOnExit w:val="0"/>
            <w:checkBox>
              <w:size w:val="20"/>
              <w:default w:val="0"/>
            </w:checkBox>
          </w:ffData>
        </w:fldChar>
      </w:r>
      <w:r w:rsidR="00F35890">
        <w:instrText xml:space="preserve"> FORMCHECKBOX </w:instrText>
      </w:r>
      <w:r w:rsidR="00636C49">
        <w:fldChar w:fldCharType="separate"/>
      </w:r>
      <w:r w:rsidR="00F35890">
        <w:fldChar w:fldCharType="end"/>
      </w:r>
      <w:r w:rsidR="009B1CD0">
        <w:rPr>
          <w:rFonts w:ascii="Arial" w:hAnsi="Arial" w:cs="Arial"/>
        </w:rPr>
        <w:tab/>
        <w:t xml:space="preserve">la date de notification du marché </w:t>
      </w:r>
      <w:r w:rsidR="00FE48C9">
        <w:rPr>
          <w:rFonts w:ascii="Arial" w:hAnsi="Arial" w:cs="Arial"/>
        </w:rPr>
        <w:t>public</w:t>
      </w:r>
      <w:r w:rsidR="009B1CD0">
        <w:rPr>
          <w:rFonts w:ascii="Arial" w:hAnsi="Arial" w:cs="Arial"/>
        </w:rPr>
        <w:t> ;</w:t>
      </w:r>
    </w:p>
    <w:p w14:paraId="19425A76" w14:textId="41BA056A" w:rsidR="009B1CD0" w:rsidRDefault="00844DAA" w:rsidP="009B45B9">
      <w:pPr>
        <w:tabs>
          <w:tab w:val="left" w:pos="851"/>
        </w:tabs>
        <w:spacing w:before="120"/>
        <w:ind w:left="567"/>
        <w:jc w:val="both"/>
      </w:pPr>
      <w:r>
        <w:tab/>
      </w:r>
      <w:r w:rsidR="007E4AC8">
        <w:fldChar w:fldCharType="begin">
          <w:ffData>
            <w:name w:val=""/>
            <w:enabled/>
            <w:calcOnExit w:val="0"/>
            <w:checkBox>
              <w:size w:val="20"/>
              <w:default w:val="1"/>
            </w:checkBox>
          </w:ffData>
        </w:fldChar>
      </w:r>
      <w:r w:rsidR="007E4AC8">
        <w:instrText xml:space="preserve"> FORMCHECKBOX </w:instrText>
      </w:r>
      <w:r w:rsidR="00636C49">
        <w:fldChar w:fldCharType="separate"/>
      </w:r>
      <w:r w:rsidR="007E4AC8">
        <w:fldChar w:fldCharType="end"/>
      </w:r>
      <w:r w:rsidR="009B1CD0">
        <w:rPr>
          <w:rFonts w:ascii="Arial" w:hAnsi="Arial" w:cs="Arial"/>
        </w:rPr>
        <w:tab/>
        <w:t>la date de notification de l’ordre de service ;</w:t>
      </w:r>
    </w:p>
    <w:p w14:paraId="2195152B" w14:textId="77777777"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636C49">
        <w:fldChar w:fldCharType="separate"/>
      </w:r>
      <w:r w:rsidR="007D7A65">
        <w:fldChar w:fldCharType="end"/>
      </w:r>
      <w:r w:rsidR="009B1CD0">
        <w:rPr>
          <w:rFonts w:ascii="Arial" w:hAnsi="Arial" w:cs="Arial"/>
        </w:rPr>
        <w:tab/>
        <w:t xml:space="preserve">la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14:paraId="6F59E437" w14:textId="77777777" w:rsidR="009B1CD0" w:rsidRDefault="009B1CD0" w:rsidP="009B45B9">
      <w:pPr>
        <w:tabs>
          <w:tab w:val="left" w:pos="426"/>
          <w:tab w:val="left" w:pos="851"/>
        </w:tabs>
        <w:jc w:val="both"/>
        <w:rPr>
          <w:rFonts w:ascii="Arial" w:hAnsi="Arial" w:cs="Arial"/>
          <w:b/>
        </w:rPr>
      </w:pPr>
    </w:p>
    <w:p w14:paraId="66950AC3"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F35890">
        <w:fldChar w:fldCharType="begin">
          <w:ffData>
            <w:name w:val=""/>
            <w:enabled/>
            <w:calcOnExit w:val="0"/>
            <w:checkBox>
              <w:size w:val="20"/>
              <w:default w:val="1"/>
            </w:checkBox>
          </w:ffData>
        </w:fldChar>
      </w:r>
      <w:r w:rsidR="00F35890">
        <w:instrText xml:space="preserve"> FORMCHECKBOX </w:instrText>
      </w:r>
      <w:r w:rsidR="00636C49">
        <w:fldChar w:fldCharType="separate"/>
      </w:r>
      <w:r w:rsidR="00F35890">
        <w:fldChar w:fldCharType="end"/>
      </w:r>
      <w:r>
        <w:tab/>
      </w:r>
      <w:r w:rsidR="009D661E">
        <w:t>Non</w:t>
      </w:r>
      <w:r>
        <w:tab/>
      </w:r>
      <w:r>
        <w:tab/>
      </w:r>
      <w:r>
        <w:tab/>
      </w:r>
      <w:r w:rsidR="00F35890">
        <w:fldChar w:fldCharType="begin">
          <w:ffData>
            <w:name w:val=""/>
            <w:enabled/>
            <w:calcOnExit w:val="0"/>
            <w:checkBox>
              <w:size w:val="20"/>
              <w:default w:val="0"/>
            </w:checkBox>
          </w:ffData>
        </w:fldChar>
      </w:r>
      <w:r w:rsidR="00F35890">
        <w:instrText xml:space="preserve"> FORMCHECKBOX </w:instrText>
      </w:r>
      <w:r w:rsidR="00636C49">
        <w:fldChar w:fldCharType="separate"/>
      </w:r>
      <w:r w:rsidR="00F35890">
        <w:fldChar w:fldCharType="end"/>
      </w:r>
      <w:r>
        <w:tab/>
      </w:r>
      <w:r w:rsidR="009D661E">
        <w:t>Oui</w:t>
      </w:r>
    </w:p>
    <w:p w14:paraId="7ECAD38C"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4622939A" w14:textId="77777777" w:rsidR="009B1CD0" w:rsidRDefault="009B1CD0" w:rsidP="009B45B9">
      <w:pPr>
        <w:tabs>
          <w:tab w:val="left" w:pos="426"/>
          <w:tab w:val="left" w:pos="851"/>
        </w:tabs>
        <w:jc w:val="both"/>
        <w:rPr>
          <w:rFonts w:ascii="Arial" w:hAnsi="Arial" w:cs="Arial"/>
        </w:rPr>
      </w:pPr>
    </w:p>
    <w:p w14:paraId="37854A98"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0F8B8648" w14:textId="77777777"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 xml:space="preserve">Nombre des reconductions : </w:t>
      </w:r>
    </w:p>
    <w:p w14:paraId="76AB428F" w14:textId="77777777" w:rsidR="009B1CD0" w:rsidRPr="005D1F57"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 xml:space="preserve">Durée des reconductions : </w:t>
      </w:r>
    </w:p>
    <w:p w14:paraId="23254FF4" w14:textId="77777777" w:rsidR="005D1F57" w:rsidRDefault="005D1F57" w:rsidP="005D1F57">
      <w:pPr>
        <w:tabs>
          <w:tab w:val="left" w:pos="426"/>
          <w:tab w:val="left" w:pos="851"/>
        </w:tabs>
        <w:spacing w:before="120"/>
        <w:ind w:left="924"/>
        <w:jc w:val="both"/>
        <w:rPr>
          <w:rFonts w:ascii="Arial" w:hAnsi="Arial" w:cs="Arial"/>
        </w:rPr>
      </w:pPr>
    </w:p>
    <w:p w14:paraId="6978FB9C" w14:textId="77777777" w:rsidR="005D1F57" w:rsidRDefault="005D1F57" w:rsidP="005D1F57">
      <w:pPr>
        <w:tabs>
          <w:tab w:val="left" w:pos="426"/>
          <w:tab w:val="left" w:pos="851"/>
        </w:tabs>
        <w:spacing w:before="120"/>
        <w:ind w:left="924"/>
        <w:jc w:val="both"/>
        <w:rPr>
          <w:rFonts w:ascii="Arial" w:hAnsi="Arial" w:cs="Arial"/>
          <w:b/>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42228ADE" w14:textId="77777777">
        <w:tc>
          <w:tcPr>
            <w:tcW w:w="10419" w:type="dxa"/>
            <w:shd w:val="clear" w:color="auto" w:fill="66CCFF"/>
          </w:tcPr>
          <w:p w14:paraId="615983CF" w14:textId="77777777"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14:paraId="42364B5A" w14:textId="77777777" w:rsidR="009B1CD0" w:rsidRDefault="009B1CD0" w:rsidP="006C4338">
      <w:pPr>
        <w:tabs>
          <w:tab w:val="left" w:pos="851"/>
        </w:tabs>
        <w:jc w:val="both"/>
      </w:pPr>
    </w:p>
    <w:p w14:paraId="37F59A55" w14:textId="77777777"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14:paraId="642E722A" w14:textId="77777777" w:rsidR="005824AE" w:rsidRDefault="005824AE" w:rsidP="006C4338">
      <w:pPr>
        <w:tabs>
          <w:tab w:val="left" w:pos="851"/>
        </w:tabs>
        <w:jc w:val="both"/>
      </w:pPr>
    </w:p>
    <w:p w14:paraId="64DE9371"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w:t>
      </w:r>
      <w:r w:rsidR="00CD280A">
        <w:rPr>
          <w:rFonts w:ascii="Arial" w:hAnsi="Arial" w:cs="Arial"/>
          <w:b/>
          <w:sz w:val="22"/>
          <w:szCs w:val="22"/>
        </w:rPr>
        <w:t>-</w:t>
      </w:r>
      <w:r>
        <w:rPr>
          <w:rFonts w:ascii="Arial" w:hAnsi="Arial" w:cs="Arial"/>
          <w:b/>
          <w:sz w:val="22"/>
          <w:szCs w:val="22"/>
        </w:rPr>
        <w:t xml:space="preserve">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14:paraId="49CB3C41"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0083DAA6"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14D35A2A"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0B36BADA"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4DAAFC82"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5F3B9"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36F2ADBC"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5D67CEFF"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727CEB6B"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3D606AEC" w14:textId="77777777" w:rsidR="00332B12" w:rsidRDefault="00332B12" w:rsidP="00B054DA">
            <w:pPr>
              <w:tabs>
                <w:tab w:val="left" w:pos="851"/>
              </w:tabs>
              <w:snapToGrid w:val="0"/>
              <w:jc w:val="both"/>
              <w:rPr>
                <w:rFonts w:ascii="Arial" w:hAnsi="Arial" w:cs="Arial"/>
                <w:b/>
                <w:bCs/>
              </w:rPr>
            </w:pPr>
          </w:p>
        </w:tc>
      </w:tr>
    </w:tbl>
    <w:p w14:paraId="16FFE283"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71A16D90" w14:textId="77777777" w:rsidR="005D1F57" w:rsidRDefault="005D1F57" w:rsidP="00332B12">
      <w:pPr>
        <w:pStyle w:val="fcase1ertab"/>
        <w:tabs>
          <w:tab w:val="left" w:pos="851"/>
        </w:tabs>
        <w:ind w:left="0" w:firstLine="0"/>
        <w:rPr>
          <w:rFonts w:ascii="Arial" w:hAnsi="Arial" w:cs="Arial"/>
          <w:b/>
          <w:sz w:val="22"/>
          <w:szCs w:val="22"/>
        </w:rPr>
      </w:pPr>
    </w:p>
    <w:p w14:paraId="58F5336F" w14:textId="77777777" w:rsidR="005D1F57" w:rsidRDefault="005D1F57" w:rsidP="00332B12">
      <w:pPr>
        <w:pStyle w:val="fcase1ertab"/>
        <w:tabs>
          <w:tab w:val="left" w:pos="851"/>
        </w:tabs>
        <w:ind w:left="0" w:firstLine="0"/>
        <w:rPr>
          <w:rFonts w:ascii="Arial" w:hAnsi="Arial" w:cs="Arial"/>
          <w:b/>
          <w:sz w:val="22"/>
          <w:szCs w:val="22"/>
        </w:rPr>
      </w:pPr>
    </w:p>
    <w:p w14:paraId="51C3088F" w14:textId="77777777" w:rsidR="005D1F57" w:rsidRDefault="005D1F57" w:rsidP="00332B12">
      <w:pPr>
        <w:pStyle w:val="fcase1ertab"/>
        <w:tabs>
          <w:tab w:val="left" w:pos="851"/>
        </w:tabs>
        <w:ind w:left="0" w:firstLine="0"/>
        <w:rPr>
          <w:rFonts w:ascii="Arial" w:hAnsi="Arial" w:cs="Arial"/>
          <w:b/>
          <w:sz w:val="22"/>
          <w:szCs w:val="22"/>
        </w:rPr>
      </w:pPr>
    </w:p>
    <w:p w14:paraId="422C2A9E"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w:t>
      </w:r>
      <w:r w:rsidR="00CD280A">
        <w:rPr>
          <w:rFonts w:ascii="Arial" w:hAnsi="Arial" w:cs="Arial"/>
          <w:b/>
          <w:sz w:val="22"/>
          <w:szCs w:val="22"/>
        </w:rPr>
        <w:t>-</w:t>
      </w:r>
      <w:r>
        <w:rPr>
          <w:rFonts w:ascii="Arial" w:hAnsi="Arial" w:cs="Arial"/>
          <w:b/>
          <w:sz w:val="22"/>
          <w:szCs w:val="22"/>
        </w:rPr>
        <w:t xml:space="preserve"> Signature du marché </w:t>
      </w:r>
      <w:r w:rsidR="00FE48C9">
        <w:rPr>
          <w:rFonts w:ascii="Arial" w:hAnsi="Arial" w:cs="Arial"/>
          <w:b/>
          <w:sz w:val="22"/>
          <w:szCs w:val="22"/>
        </w:rPr>
        <w:t>public</w:t>
      </w:r>
      <w:r>
        <w:rPr>
          <w:rFonts w:ascii="Arial" w:hAnsi="Arial" w:cs="Arial"/>
          <w:b/>
          <w:sz w:val="22"/>
          <w:szCs w:val="22"/>
        </w:rPr>
        <w:t xml:space="preserve"> en cas de groupement :</w:t>
      </w:r>
    </w:p>
    <w:p w14:paraId="336BD2FB" w14:textId="77777777" w:rsidR="00332B12" w:rsidRDefault="00332B12" w:rsidP="006C4338">
      <w:pPr>
        <w:tabs>
          <w:tab w:val="left" w:pos="851"/>
        </w:tabs>
        <w:jc w:val="both"/>
      </w:pPr>
    </w:p>
    <w:p w14:paraId="4A89AA05" w14:textId="725CC588"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1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13" w:history="1">
        <w:r w:rsidR="009D661E" w:rsidRPr="009D661E">
          <w:rPr>
            <w:rStyle w:val="Lienhypertexte"/>
            <w:rFonts w:ascii="Arial" w:hAnsi="Arial" w:cs="Arial"/>
            <w:i/>
            <w:sz w:val="18"/>
            <w:szCs w:val="18"/>
          </w:rPr>
          <w:t>article R.2342-12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14:paraId="1E4C5C8F"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72878C26" w14:textId="77777777" w:rsidR="009B1CD0" w:rsidRDefault="009B1CD0" w:rsidP="005846FB">
      <w:pPr>
        <w:tabs>
          <w:tab w:val="left" w:pos="851"/>
        </w:tabs>
        <w:rPr>
          <w:rFonts w:ascii="Arial" w:hAnsi="Arial" w:cs="Arial"/>
        </w:rPr>
      </w:pPr>
    </w:p>
    <w:p w14:paraId="55188278" w14:textId="77777777" w:rsidR="00036500" w:rsidRDefault="00036500" w:rsidP="005846FB">
      <w:pPr>
        <w:tabs>
          <w:tab w:val="left" w:pos="851"/>
        </w:tabs>
        <w:rPr>
          <w:rFonts w:ascii="Arial" w:hAnsi="Arial" w:cs="Arial"/>
        </w:rPr>
      </w:pPr>
    </w:p>
    <w:p w14:paraId="28520864"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6E18B326"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449DBC4E" w14:textId="77777777"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rPr>
          <w:rFonts w:ascii="Arial" w:hAnsi="Arial" w:cs="Arial"/>
          <w:iCs/>
        </w:rPr>
        <w:t xml:space="preserve"> </w:t>
      </w:r>
      <w:r>
        <w:rPr>
          <w:rFonts w:ascii="Arial" w:hAnsi="Arial" w:cs="Arial"/>
        </w:rPr>
        <w:t>solidaire</w:t>
      </w:r>
    </w:p>
    <w:p w14:paraId="724DCDC8" w14:textId="77777777" w:rsidR="009B1CD0" w:rsidRDefault="009B1CD0" w:rsidP="0083205E">
      <w:pPr>
        <w:tabs>
          <w:tab w:val="left" w:pos="851"/>
        </w:tabs>
        <w:rPr>
          <w:rFonts w:ascii="Arial" w:hAnsi="Arial" w:cs="Arial"/>
        </w:rPr>
      </w:pPr>
    </w:p>
    <w:p w14:paraId="2DDC5C81" w14:textId="77777777" w:rsidR="001C733C" w:rsidRDefault="001C733C" w:rsidP="00CD46CC">
      <w:pPr>
        <w:tabs>
          <w:tab w:val="left" w:pos="851"/>
        </w:tabs>
        <w:rPr>
          <w:rFonts w:ascii="Arial" w:hAnsi="Arial" w:cs="Arial"/>
        </w:rPr>
      </w:pPr>
    </w:p>
    <w:p w14:paraId="79D59B99" w14:textId="77777777"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12BF3B83"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4D5ADF0A"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322B634B" w14:textId="77777777"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458CF3DC" w14:textId="77777777" w:rsidR="002904AF" w:rsidRDefault="002904AF" w:rsidP="009D661E">
      <w:pPr>
        <w:tabs>
          <w:tab w:val="left" w:pos="851"/>
        </w:tabs>
        <w:ind w:left="1701"/>
        <w:rPr>
          <w:rFonts w:ascii="Arial" w:hAnsi="Arial" w:cs="Arial"/>
        </w:rPr>
      </w:pPr>
      <w:r>
        <w:rPr>
          <w:rFonts w:ascii="Arial" w:hAnsi="Arial" w:cs="Arial"/>
          <w:i/>
          <w:sz w:val="18"/>
          <w:szCs w:val="18"/>
        </w:rPr>
        <w:t>(joindre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14:paraId="4B7420ED" w14:textId="77777777" w:rsidR="002904AF" w:rsidRDefault="002904AF" w:rsidP="001C733C">
      <w:pPr>
        <w:tabs>
          <w:tab w:val="left" w:pos="851"/>
        </w:tabs>
        <w:rPr>
          <w:rFonts w:ascii="Arial" w:hAnsi="Arial" w:cs="Arial"/>
        </w:rPr>
      </w:pPr>
    </w:p>
    <w:p w14:paraId="4120146A" w14:textId="77777777"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tab/>
      </w:r>
      <w:r>
        <w:rPr>
          <w:rFonts w:ascii="Arial" w:hAnsi="Arial" w:cs="Arial"/>
        </w:rPr>
        <w:t>pour signer, en leur nom et pour leur compte, les modifications ultérieures du mar</w:t>
      </w:r>
      <w:r w:rsidR="0021527A">
        <w:rPr>
          <w:rFonts w:ascii="Arial" w:hAnsi="Arial" w:cs="Arial"/>
        </w:rPr>
        <w:t>ché public</w:t>
      </w:r>
      <w:r>
        <w:rPr>
          <w:rFonts w:ascii="Arial" w:hAnsi="Arial" w:cs="Arial"/>
        </w:rPr>
        <w:t> ;</w:t>
      </w:r>
    </w:p>
    <w:p w14:paraId="06BC0B11" w14:textId="77777777" w:rsidR="00BE6078" w:rsidRDefault="009D661E" w:rsidP="009D661E">
      <w:pPr>
        <w:tabs>
          <w:tab w:val="left" w:pos="851"/>
        </w:tabs>
        <w:ind w:left="1701"/>
        <w:rPr>
          <w:rFonts w:ascii="Arial" w:hAnsi="Arial" w:cs="Arial"/>
        </w:rPr>
      </w:pPr>
      <w:r>
        <w:rPr>
          <w:rFonts w:ascii="Arial" w:hAnsi="Arial" w:cs="Arial"/>
          <w:i/>
          <w:sz w:val="18"/>
          <w:szCs w:val="18"/>
        </w:rPr>
        <w:t>(joindre les pouvoirs en annexe du présent document en cas de marché public autre que de défense ou de sécurité. Dans le cas contraire, ces documents ont déjà été fournis)</w:t>
      </w:r>
    </w:p>
    <w:p w14:paraId="77013582" w14:textId="77777777" w:rsidR="002904AF" w:rsidRDefault="002904AF" w:rsidP="002904AF">
      <w:pPr>
        <w:tabs>
          <w:tab w:val="left" w:pos="851"/>
        </w:tabs>
        <w:rPr>
          <w:rFonts w:ascii="Arial" w:hAnsi="Arial" w:cs="Arial"/>
          <w:iCs/>
        </w:rPr>
      </w:pPr>
    </w:p>
    <w:p w14:paraId="046EAE1F" w14:textId="77777777" w:rsidR="009D661E"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r w:rsidR="009D661E">
        <w:rPr>
          <w:rFonts w:ascii="Arial" w:hAnsi="Arial" w:cs="Arial"/>
        </w:rPr>
        <w:t>.</w:t>
      </w:r>
    </w:p>
    <w:p w14:paraId="251A9256" w14:textId="77777777"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 xml:space="preserve">(hors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14:paraId="076CB421" w14:textId="77777777" w:rsidR="002904AF" w:rsidRDefault="002904AF" w:rsidP="002904AF">
      <w:pPr>
        <w:tabs>
          <w:tab w:val="left" w:pos="851"/>
        </w:tabs>
        <w:ind w:left="1134" w:hanging="850"/>
        <w:rPr>
          <w:rFonts w:ascii="Arial" w:hAnsi="Arial" w:cs="Arial"/>
          <w:i/>
          <w:sz w:val="18"/>
          <w:szCs w:val="18"/>
        </w:rPr>
      </w:pPr>
    </w:p>
    <w:p w14:paraId="70470304" w14:textId="77777777" w:rsidR="001C733C" w:rsidRDefault="001C733C" w:rsidP="001C733C">
      <w:pPr>
        <w:tabs>
          <w:tab w:val="left" w:pos="851"/>
        </w:tabs>
        <w:rPr>
          <w:rFonts w:ascii="Arial" w:hAnsi="Arial" w:cs="Arial"/>
          <w:i/>
          <w:sz w:val="18"/>
          <w:szCs w:val="18"/>
        </w:rPr>
      </w:pPr>
    </w:p>
    <w:p w14:paraId="6F4BB706" w14:textId="77777777"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46B943B6"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4C677190" w14:textId="77777777" w:rsidR="00036500" w:rsidRDefault="00036500" w:rsidP="005846FB">
      <w:pPr>
        <w:tabs>
          <w:tab w:val="left" w:pos="851"/>
        </w:tabs>
        <w:rPr>
          <w:rFonts w:ascii="Arial" w:hAnsi="Arial" w:cs="Arial"/>
        </w:rPr>
      </w:pPr>
    </w:p>
    <w:p w14:paraId="377C6FFD" w14:textId="77777777"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tab/>
      </w:r>
      <w:r>
        <w:rPr>
          <w:rFonts w:ascii="Arial" w:hAnsi="Arial" w:cs="Arial"/>
        </w:rPr>
        <w:t>donnent mandat au mandataire, qui l’accepte, pour les représenter vis-à-vis de l’acheteur et pour coordonner l’ensemble des prestations ;</w:t>
      </w:r>
    </w:p>
    <w:p w14:paraId="3BE10C1C" w14:textId="77777777" w:rsidR="00AE7831" w:rsidRDefault="00AE7831" w:rsidP="009B45B9">
      <w:pPr>
        <w:tabs>
          <w:tab w:val="left" w:pos="851"/>
        </w:tabs>
        <w:ind w:left="1701" w:hanging="850"/>
        <w:jc w:val="both"/>
      </w:pPr>
    </w:p>
    <w:p w14:paraId="439A67C9" w14:textId="77777777"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636C49">
        <w:fldChar w:fldCharType="separate"/>
      </w:r>
      <w:r>
        <w:fldChar w:fldCharType="end"/>
      </w:r>
      <w:r>
        <w:rPr>
          <w:rFonts w:ascii="Arial" w:hAnsi="Arial" w:cs="Arial"/>
        </w:rPr>
        <w:tab/>
        <w:t xml:space="preserve">donnent mandat au mandataire, qui l’accepte, pour signer, en leur nom et pour leur compte, </w:t>
      </w:r>
      <w:r w:rsidR="004A7169">
        <w:rPr>
          <w:rFonts w:ascii="Arial" w:hAnsi="Arial" w:cs="Arial"/>
        </w:rPr>
        <w:t>les</w:t>
      </w:r>
      <w:r>
        <w:rPr>
          <w:rFonts w:ascii="Arial" w:hAnsi="Arial" w:cs="Arial"/>
        </w:rPr>
        <w:t xml:space="preserve"> modifications ultérieures du marché </w:t>
      </w:r>
      <w:r w:rsidR="00930A5C">
        <w:rPr>
          <w:rFonts w:ascii="Arial" w:hAnsi="Arial" w:cs="Arial"/>
        </w:rPr>
        <w:t>public</w:t>
      </w:r>
      <w:r>
        <w:rPr>
          <w:rFonts w:ascii="Arial" w:hAnsi="Arial" w:cs="Arial"/>
        </w:rPr>
        <w:t> ;</w:t>
      </w:r>
    </w:p>
    <w:p w14:paraId="158C6D27" w14:textId="77777777" w:rsidR="00036500" w:rsidRDefault="00036500" w:rsidP="006C4338">
      <w:pPr>
        <w:tabs>
          <w:tab w:val="left" w:pos="851"/>
        </w:tabs>
        <w:rPr>
          <w:rFonts w:ascii="Arial" w:hAnsi="Arial" w:cs="Arial"/>
          <w:iCs/>
        </w:rPr>
      </w:pPr>
    </w:p>
    <w:p w14:paraId="4744308F" w14:textId="77777777"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636C49">
        <w:fldChar w:fldCharType="separate"/>
      </w:r>
      <w:r w:rsidR="0003650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1E07AB0E"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2739E80B" w14:textId="77777777" w:rsidR="009B1CD0" w:rsidRDefault="009B1CD0" w:rsidP="006C4338">
      <w:pPr>
        <w:tabs>
          <w:tab w:val="left" w:pos="851"/>
        </w:tabs>
        <w:rPr>
          <w:rFonts w:ascii="Arial" w:hAnsi="Arial" w:cs="Arial"/>
        </w:rPr>
      </w:pPr>
    </w:p>
    <w:p w14:paraId="7387AB0F" w14:textId="77777777" w:rsidR="005D1F57" w:rsidRDefault="005D1F57" w:rsidP="006C4338">
      <w:pPr>
        <w:tabs>
          <w:tab w:val="left" w:pos="851"/>
        </w:tabs>
        <w:rPr>
          <w:rFonts w:ascii="Arial" w:hAnsi="Arial" w:cs="Arial"/>
        </w:rPr>
      </w:pPr>
    </w:p>
    <w:p w14:paraId="36BA6013" w14:textId="77777777" w:rsidR="005D1F57" w:rsidRDefault="005D1F57" w:rsidP="006C4338">
      <w:pPr>
        <w:tabs>
          <w:tab w:val="left" w:pos="851"/>
        </w:tabs>
        <w:rPr>
          <w:rFonts w:ascii="Arial" w:hAnsi="Arial" w:cs="Arial"/>
        </w:rPr>
      </w:pPr>
    </w:p>
    <w:p w14:paraId="27049C09" w14:textId="77777777" w:rsidR="005D1F57" w:rsidRDefault="005D1F57" w:rsidP="006C4338">
      <w:pPr>
        <w:tabs>
          <w:tab w:val="left" w:pos="851"/>
        </w:tabs>
        <w:rPr>
          <w:rFonts w:ascii="Arial" w:hAnsi="Arial" w:cs="Arial"/>
        </w:rPr>
      </w:pPr>
    </w:p>
    <w:p w14:paraId="76E2C4A8" w14:textId="77777777" w:rsidR="00CD280A" w:rsidRDefault="00CD280A"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66D58A0B"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749F547E"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1F796288"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0EC5BF85"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0910"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6AA15E9A" w14:textId="77777777" w:rsidTr="00B054DA">
        <w:trPr>
          <w:trHeight w:val="1021"/>
        </w:trPr>
        <w:tc>
          <w:tcPr>
            <w:tcW w:w="4644" w:type="dxa"/>
            <w:tcBorders>
              <w:top w:val="single" w:sz="4" w:space="0" w:color="000000"/>
              <w:left w:val="single" w:sz="4" w:space="0" w:color="000000"/>
            </w:tcBorders>
            <w:shd w:val="clear" w:color="auto" w:fill="CCFFFF"/>
          </w:tcPr>
          <w:p w14:paraId="291DC308"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75CFC71F"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3F16D976" w14:textId="77777777" w:rsidR="00332B12" w:rsidRDefault="00332B12" w:rsidP="00B054DA">
            <w:pPr>
              <w:tabs>
                <w:tab w:val="left" w:pos="851"/>
              </w:tabs>
              <w:snapToGrid w:val="0"/>
              <w:jc w:val="both"/>
              <w:rPr>
                <w:rFonts w:ascii="Arial" w:hAnsi="Arial" w:cs="Arial"/>
                <w:b/>
                <w:bCs/>
              </w:rPr>
            </w:pPr>
          </w:p>
        </w:tc>
      </w:tr>
      <w:tr w:rsidR="00332B12" w14:paraId="736FBAE4" w14:textId="77777777" w:rsidTr="00B054DA">
        <w:trPr>
          <w:trHeight w:val="1021"/>
        </w:trPr>
        <w:tc>
          <w:tcPr>
            <w:tcW w:w="4644" w:type="dxa"/>
            <w:tcBorders>
              <w:left w:val="single" w:sz="4" w:space="0" w:color="000000"/>
            </w:tcBorders>
            <w:shd w:val="clear" w:color="auto" w:fill="auto"/>
          </w:tcPr>
          <w:p w14:paraId="4BB738E0"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4F0DB7AD"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5C4C3A91" w14:textId="77777777" w:rsidR="00332B12" w:rsidRDefault="00332B12" w:rsidP="00B054DA">
            <w:pPr>
              <w:tabs>
                <w:tab w:val="left" w:pos="851"/>
              </w:tabs>
              <w:snapToGrid w:val="0"/>
              <w:jc w:val="both"/>
              <w:rPr>
                <w:rFonts w:ascii="Arial" w:hAnsi="Arial" w:cs="Arial"/>
                <w:b/>
                <w:bCs/>
              </w:rPr>
            </w:pPr>
          </w:p>
        </w:tc>
      </w:tr>
      <w:tr w:rsidR="00332B12" w14:paraId="246C049D" w14:textId="77777777" w:rsidTr="00B054DA">
        <w:trPr>
          <w:trHeight w:val="1021"/>
        </w:trPr>
        <w:tc>
          <w:tcPr>
            <w:tcW w:w="4644" w:type="dxa"/>
            <w:tcBorders>
              <w:left w:val="single" w:sz="4" w:space="0" w:color="000000"/>
            </w:tcBorders>
            <w:shd w:val="clear" w:color="auto" w:fill="CCFFFF"/>
          </w:tcPr>
          <w:p w14:paraId="2061C473"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61BA40EC"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41599313" w14:textId="77777777" w:rsidR="00332B12" w:rsidRDefault="00332B12" w:rsidP="00B054DA">
            <w:pPr>
              <w:tabs>
                <w:tab w:val="left" w:pos="851"/>
              </w:tabs>
              <w:snapToGrid w:val="0"/>
              <w:jc w:val="both"/>
              <w:rPr>
                <w:rFonts w:ascii="Arial" w:hAnsi="Arial" w:cs="Arial"/>
                <w:b/>
                <w:bCs/>
              </w:rPr>
            </w:pPr>
          </w:p>
        </w:tc>
      </w:tr>
      <w:tr w:rsidR="00332B12" w14:paraId="748386C1" w14:textId="77777777" w:rsidTr="00B054DA">
        <w:trPr>
          <w:trHeight w:val="1021"/>
        </w:trPr>
        <w:tc>
          <w:tcPr>
            <w:tcW w:w="4644" w:type="dxa"/>
            <w:tcBorders>
              <w:left w:val="single" w:sz="4" w:space="0" w:color="000000"/>
            </w:tcBorders>
            <w:shd w:val="clear" w:color="auto" w:fill="auto"/>
          </w:tcPr>
          <w:p w14:paraId="5EF9C42A"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2EE763E3"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7DEFD321" w14:textId="77777777" w:rsidR="00332B12" w:rsidRDefault="00332B12" w:rsidP="00B054DA">
            <w:pPr>
              <w:tabs>
                <w:tab w:val="left" w:pos="851"/>
              </w:tabs>
              <w:snapToGrid w:val="0"/>
              <w:jc w:val="both"/>
              <w:rPr>
                <w:rFonts w:ascii="Arial" w:hAnsi="Arial" w:cs="Arial"/>
                <w:b/>
                <w:bCs/>
              </w:rPr>
            </w:pPr>
          </w:p>
        </w:tc>
      </w:tr>
      <w:tr w:rsidR="00332B12" w14:paraId="1C0DBBE5" w14:textId="77777777" w:rsidTr="00B054DA">
        <w:trPr>
          <w:trHeight w:val="1021"/>
        </w:trPr>
        <w:tc>
          <w:tcPr>
            <w:tcW w:w="4644" w:type="dxa"/>
            <w:tcBorders>
              <w:left w:val="single" w:sz="4" w:space="0" w:color="000000"/>
              <w:bottom w:val="single" w:sz="4" w:space="0" w:color="000000"/>
            </w:tcBorders>
            <w:shd w:val="clear" w:color="auto" w:fill="CCFFFF"/>
          </w:tcPr>
          <w:p w14:paraId="74D59E5C"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42292030"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3EC4B983" w14:textId="77777777" w:rsidR="00332B12" w:rsidRDefault="00332B12" w:rsidP="00B054DA">
            <w:pPr>
              <w:tabs>
                <w:tab w:val="left" w:pos="851"/>
              </w:tabs>
              <w:snapToGrid w:val="0"/>
              <w:jc w:val="both"/>
              <w:rPr>
                <w:rFonts w:ascii="Arial" w:hAnsi="Arial" w:cs="Arial"/>
                <w:b/>
                <w:bCs/>
              </w:rPr>
            </w:pPr>
          </w:p>
        </w:tc>
      </w:tr>
    </w:tbl>
    <w:p w14:paraId="55EE09D8"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27FC9284" w14:textId="77777777" w:rsidR="009B1CD0" w:rsidRDefault="009B1CD0" w:rsidP="006C4338">
      <w:pPr>
        <w:tabs>
          <w:tab w:val="left" w:pos="851"/>
        </w:tabs>
        <w:rPr>
          <w:rFonts w:ascii="Arial" w:hAnsi="Arial" w:cs="Arial"/>
        </w:rPr>
      </w:pPr>
    </w:p>
    <w:p w14:paraId="1F8D8CC6" w14:textId="77777777" w:rsidR="005D1F57" w:rsidRDefault="005D1F57" w:rsidP="006C4338">
      <w:pPr>
        <w:tabs>
          <w:tab w:val="left" w:pos="851"/>
        </w:tabs>
        <w:rPr>
          <w:rFonts w:ascii="Arial" w:hAnsi="Arial" w:cs="Arial"/>
        </w:rPr>
      </w:pPr>
    </w:p>
    <w:p w14:paraId="145E51F6" w14:textId="77777777" w:rsidR="00CD280A" w:rsidRDefault="00CD280A"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rsidRPr="005D1F57" w14:paraId="690F7A9E" w14:textId="77777777">
        <w:tc>
          <w:tcPr>
            <w:tcW w:w="10277" w:type="dxa"/>
            <w:shd w:val="clear" w:color="auto" w:fill="66CCFF"/>
          </w:tcPr>
          <w:p w14:paraId="017B0F88" w14:textId="77777777" w:rsidR="009B1CD0" w:rsidRPr="005D1F57" w:rsidRDefault="008B2A38" w:rsidP="006B5057">
            <w:pPr>
              <w:rPr>
                <w:b/>
                <w:bCs/>
              </w:rPr>
            </w:pPr>
            <w:r w:rsidRPr="005D1F57">
              <w:rPr>
                <w:rFonts w:ascii="Arial" w:hAnsi="Arial" w:cs="Arial"/>
                <w:b/>
                <w:bCs/>
              </w:rPr>
              <w:br w:type="page"/>
            </w:r>
            <w:r w:rsidR="009B1CD0" w:rsidRPr="005D1F57">
              <w:rPr>
                <w:b/>
                <w:bCs/>
                <w:sz w:val="22"/>
                <w:szCs w:val="22"/>
              </w:rPr>
              <w:t xml:space="preserve">D - Identification </w:t>
            </w:r>
            <w:r w:rsidR="001C40C0" w:rsidRPr="005D1F57">
              <w:rPr>
                <w:b/>
                <w:bCs/>
                <w:sz w:val="22"/>
                <w:szCs w:val="22"/>
              </w:rPr>
              <w:t>et signature de l’acheteur</w:t>
            </w:r>
            <w:r w:rsidR="009B1CD0" w:rsidRPr="005D1F57">
              <w:rPr>
                <w:b/>
                <w:bCs/>
                <w:sz w:val="22"/>
                <w:szCs w:val="22"/>
              </w:rPr>
              <w:t>.</w:t>
            </w:r>
          </w:p>
        </w:tc>
      </w:tr>
    </w:tbl>
    <w:p w14:paraId="11DFF1AB" w14:textId="77777777" w:rsidR="009B1CD0" w:rsidRDefault="009B1CD0" w:rsidP="006C4338">
      <w:pPr>
        <w:tabs>
          <w:tab w:val="left" w:pos="851"/>
        </w:tabs>
      </w:pPr>
    </w:p>
    <w:p w14:paraId="5746EC22" w14:textId="77777777" w:rsidR="009B1CD0" w:rsidRDefault="009B1CD0" w:rsidP="006C4338">
      <w:pPr>
        <w:tabs>
          <w:tab w:val="left" w:pos="851"/>
        </w:tabs>
      </w:pPr>
    </w:p>
    <w:p w14:paraId="56DDCB56" w14:textId="5A511D1A" w:rsidR="009B1CD0" w:rsidRDefault="00093342"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Désignation</w:t>
      </w:r>
      <w:r w:rsidR="009B1CD0">
        <w:rPr>
          <w:rFonts w:ascii="Arial" w:hAnsi="Arial" w:cs="Arial"/>
          <w:b w:val="0"/>
          <w:bCs/>
          <w:iCs/>
        </w:rPr>
        <w:t xml:space="preserve"> </w:t>
      </w:r>
      <w:r w:rsidR="001C40C0">
        <w:rPr>
          <w:rFonts w:ascii="Arial" w:hAnsi="Arial" w:cs="Arial"/>
          <w:b w:val="0"/>
          <w:bCs/>
          <w:iCs/>
        </w:rPr>
        <w:t>de l’acheteur</w:t>
      </w:r>
    </w:p>
    <w:p w14:paraId="15CE8D2B" w14:textId="77777777" w:rsidR="009B1CD0" w:rsidRDefault="009B1CD0" w:rsidP="00CD280A">
      <w:pPr>
        <w:pStyle w:val="Titre1"/>
        <w:numPr>
          <w:ilvl w:val="0"/>
          <w:numId w:val="0"/>
        </w:numPr>
        <w:tabs>
          <w:tab w:val="left" w:pos="851"/>
        </w:tabs>
        <w:ind w:left="567"/>
        <w:jc w:val="both"/>
        <w:rPr>
          <w:rFonts w:ascii="Arial" w:hAnsi="Arial" w:cs="Arial"/>
        </w:rPr>
      </w:pPr>
    </w:p>
    <w:p w14:paraId="300A65D1" w14:textId="77777777" w:rsidR="00CD280A" w:rsidRPr="00CD280A" w:rsidRDefault="00CD280A" w:rsidP="00CD280A"/>
    <w:p w14:paraId="19F0C970" w14:textId="77777777" w:rsidR="009B1CD0"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Commune de COUPVRAY</w:t>
      </w:r>
    </w:p>
    <w:p w14:paraId="456C7E3E"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Place de la Mairie</w:t>
      </w:r>
    </w:p>
    <w:p w14:paraId="6E33DEF9"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77700 COUPVRAY</w:t>
      </w:r>
    </w:p>
    <w:p w14:paraId="56FDD71D"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 xml:space="preserve">Téléphone (standard) : 01.64.43.00.00 - Courriel : </w:t>
      </w:r>
      <w:hyperlink r:id="rId14" w:history="1">
        <w:r w:rsidRPr="005D1F57">
          <w:rPr>
            <w:rStyle w:val="Lienhypertexte"/>
            <w:rFonts w:ascii="Arial" w:hAnsi="Arial" w:cs="Arial"/>
            <w:b/>
            <w:bCs/>
          </w:rPr>
          <w:t>mairie@coupvray.fr</w:t>
        </w:r>
      </w:hyperlink>
    </w:p>
    <w:p w14:paraId="633259A9"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SIRET : 217 701 325 00011</w:t>
      </w:r>
    </w:p>
    <w:p w14:paraId="1DA69857" w14:textId="77777777" w:rsidR="009B1CD0" w:rsidRDefault="009B1CD0" w:rsidP="006F3DF9">
      <w:pPr>
        <w:pStyle w:val="En-tte"/>
        <w:tabs>
          <w:tab w:val="clear" w:pos="4536"/>
          <w:tab w:val="clear" w:pos="9072"/>
          <w:tab w:val="left" w:pos="851"/>
        </w:tabs>
        <w:jc w:val="both"/>
        <w:rPr>
          <w:rFonts w:ascii="Arial" w:hAnsi="Arial" w:cs="Arial"/>
        </w:rPr>
      </w:pPr>
    </w:p>
    <w:p w14:paraId="1B2F0352" w14:textId="77777777" w:rsidR="009B1CD0" w:rsidRDefault="009B1CD0" w:rsidP="005846FB">
      <w:pPr>
        <w:pStyle w:val="En-tte"/>
        <w:tabs>
          <w:tab w:val="clear" w:pos="4536"/>
          <w:tab w:val="clear" w:pos="9072"/>
          <w:tab w:val="left" w:pos="851"/>
        </w:tabs>
        <w:jc w:val="both"/>
        <w:rPr>
          <w:rFonts w:ascii="Arial" w:hAnsi="Arial" w:cs="Arial"/>
        </w:rPr>
      </w:pPr>
    </w:p>
    <w:p w14:paraId="759F1FBA" w14:textId="05C03D37" w:rsidR="009B1CD0" w:rsidRDefault="00093342"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Nom</w:t>
      </w:r>
      <w:r w:rsidR="009B1CD0">
        <w:rPr>
          <w:rFonts w:ascii="Arial" w:hAnsi="Arial" w:cs="Arial"/>
        </w:rPr>
        <w:t xml:space="preserve">, prénom, qualité du signataire du marché </w:t>
      </w:r>
      <w:r w:rsidR="003A7270">
        <w:rPr>
          <w:rFonts w:ascii="Arial" w:hAnsi="Arial" w:cs="Arial"/>
        </w:rPr>
        <w:t>public</w:t>
      </w:r>
    </w:p>
    <w:p w14:paraId="74911296" w14:textId="77777777" w:rsidR="009B1CD0" w:rsidRDefault="009B1CD0" w:rsidP="0083205E">
      <w:pPr>
        <w:tabs>
          <w:tab w:val="left" w:pos="851"/>
        </w:tabs>
        <w:jc w:val="both"/>
        <w:rPr>
          <w:rFonts w:ascii="Arial" w:hAnsi="Arial" w:cs="Arial"/>
        </w:rPr>
      </w:pPr>
    </w:p>
    <w:p w14:paraId="7C82F39C" w14:textId="77777777" w:rsidR="00CD280A" w:rsidRDefault="00CD280A" w:rsidP="0083205E">
      <w:pPr>
        <w:tabs>
          <w:tab w:val="left" w:pos="851"/>
        </w:tabs>
        <w:jc w:val="both"/>
        <w:rPr>
          <w:rFonts w:ascii="Arial" w:hAnsi="Arial" w:cs="Arial"/>
        </w:rPr>
      </w:pPr>
    </w:p>
    <w:p w14:paraId="46C88FE6" w14:textId="77777777" w:rsidR="005D1F57" w:rsidRDefault="005D1F57" w:rsidP="005D1F57">
      <w:pPr>
        <w:tabs>
          <w:tab w:val="left" w:pos="851"/>
        </w:tabs>
        <w:jc w:val="center"/>
        <w:rPr>
          <w:rFonts w:ascii="Arial" w:hAnsi="Arial" w:cs="Arial"/>
          <w:b/>
          <w:bCs/>
        </w:rPr>
      </w:pPr>
      <w:r w:rsidRPr="005D1F57">
        <w:rPr>
          <w:rFonts w:ascii="Arial" w:hAnsi="Arial" w:cs="Arial"/>
          <w:b/>
          <w:bCs/>
        </w:rPr>
        <w:t>Thierry CERRI</w:t>
      </w:r>
    </w:p>
    <w:p w14:paraId="17453782" w14:textId="77777777" w:rsidR="009B1CD0" w:rsidRPr="005D1F57" w:rsidRDefault="005D1F57" w:rsidP="005D1F57">
      <w:pPr>
        <w:tabs>
          <w:tab w:val="left" w:pos="851"/>
        </w:tabs>
        <w:jc w:val="center"/>
        <w:rPr>
          <w:rFonts w:ascii="Arial" w:hAnsi="Arial" w:cs="Arial"/>
          <w:b/>
          <w:bCs/>
        </w:rPr>
      </w:pPr>
      <w:r w:rsidRPr="005D1F57">
        <w:rPr>
          <w:rFonts w:ascii="Arial" w:hAnsi="Arial" w:cs="Arial"/>
          <w:b/>
          <w:bCs/>
        </w:rPr>
        <w:t>Maire de la commune de COUPVRAY</w:t>
      </w:r>
    </w:p>
    <w:p w14:paraId="556F3E9B" w14:textId="77777777" w:rsidR="009B1CD0" w:rsidRDefault="009B1CD0" w:rsidP="009B45B9">
      <w:pPr>
        <w:tabs>
          <w:tab w:val="left" w:pos="851"/>
        </w:tabs>
        <w:jc w:val="both"/>
        <w:rPr>
          <w:rFonts w:ascii="Arial" w:hAnsi="Arial" w:cs="Arial"/>
        </w:rPr>
      </w:pPr>
    </w:p>
    <w:p w14:paraId="27C1ABFB" w14:textId="77777777" w:rsidR="009B1CD0" w:rsidRDefault="009B1CD0" w:rsidP="009B45B9">
      <w:pPr>
        <w:tabs>
          <w:tab w:val="left" w:pos="851"/>
        </w:tabs>
        <w:jc w:val="both"/>
        <w:rPr>
          <w:rFonts w:ascii="Arial" w:hAnsi="Arial" w:cs="Arial"/>
        </w:rPr>
      </w:pPr>
    </w:p>
    <w:p w14:paraId="4BEF96B2" w14:textId="77777777" w:rsidR="00CD280A" w:rsidRDefault="00CD280A" w:rsidP="009B45B9">
      <w:pPr>
        <w:tabs>
          <w:tab w:val="left" w:pos="851"/>
        </w:tabs>
        <w:jc w:val="both"/>
        <w:rPr>
          <w:rFonts w:ascii="Arial" w:hAnsi="Arial" w:cs="Arial"/>
        </w:rPr>
      </w:pPr>
    </w:p>
    <w:p w14:paraId="417514B0" w14:textId="71B8AD84"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15" w:history="1">
        <w:r w:rsidR="009D661E" w:rsidRPr="00140738">
          <w:rPr>
            <w:rStyle w:val="Lienhypertexte"/>
            <w:rFonts w:ascii="Arial" w:hAnsi="Arial" w:cs="Arial"/>
          </w:rPr>
          <w:t>article R.2191-59</w:t>
        </w:r>
      </w:hyperlink>
      <w:r w:rsidR="009D661E">
        <w:rPr>
          <w:rFonts w:ascii="Arial" w:hAnsi="Arial" w:cs="Arial"/>
        </w:rPr>
        <w:t xml:space="preserve"> du code de la commande publique, auquel renvoie l’</w:t>
      </w:r>
      <w:hyperlink r:id="rId16" w:history="1">
        <w:r w:rsidR="009D661E" w:rsidRPr="003E1A58">
          <w:rPr>
            <w:rStyle w:val="Lienhypertexte"/>
            <w:rFonts w:ascii="Arial" w:hAnsi="Arial" w:cs="Arial"/>
          </w:rPr>
          <w:t>article R.2391-28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14:paraId="43A77E9A" w14:textId="77777777" w:rsidR="009B1CD0" w:rsidRDefault="009B1CD0" w:rsidP="009B45B9">
      <w:pPr>
        <w:tabs>
          <w:tab w:val="left" w:pos="851"/>
        </w:tabs>
        <w:jc w:val="both"/>
        <w:rPr>
          <w:rFonts w:ascii="Arial" w:hAnsi="Arial" w:cs="Arial"/>
        </w:rPr>
      </w:pPr>
    </w:p>
    <w:p w14:paraId="0BB0AB8C" w14:textId="77777777" w:rsidR="00CD280A" w:rsidRDefault="00CD280A" w:rsidP="009B45B9">
      <w:pPr>
        <w:tabs>
          <w:tab w:val="left" w:pos="851"/>
        </w:tabs>
        <w:jc w:val="both"/>
        <w:rPr>
          <w:rFonts w:ascii="Arial" w:hAnsi="Arial" w:cs="Arial"/>
        </w:rPr>
      </w:pPr>
    </w:p>
    <w:p w14:paraId="13B1C5EC" w14:textId="77777777" w:rsidR="00CD280A" w:rsidRDefault="005D1F57" w:rsidP="00CD280A">
      <w:pPr>
        <w:tabs>
          <w:tab w:val="left" w:pos="851"/>
        </w:tabs>
        <w:jc w:val="center"/>
        <w:rPr>
          <w:rFonts w:ascii="Arial" w:hAnsi="Arial" w:cs="Arial"/>
          <w:b/>
          <w:bCs/>
        </w:rPr>
      </w:pPr>
      <w:r w:rsidRPr="005D1F57">
        <w:rPr>
          <w:rFonts w:ascii="Arial" w:hAnsi="Arial" w:cs="Arial"/>
          <w:b/>
          <w:bCs/>
        </w:rPr>
        <w:t>Monsieur Thierry CERRI</w:t>
      </w:r>
    </w:p>
    <w:p w14:paraId="26029AB8" w14:textId="77777777" w:rsidR="001C40C0" w:rsidRPr="005D1F57" w:rsidRDefault="005D1F57" w:rsidP="00CD280A">
      <w:pPr>
        <w:tabs>
          <w:tab w:val="left" w:pos="851"/>
        </w:tabs>
        <w:jc w:val="center"/>
        <w:rPr>
          <w:rFonts w:ascii="Arial" w:hAnsi="Arial" w:cs="Arial"/>
          <w:b/>
          <w:bCs/>
        </w:rPr>
      </w:pPr>
      <w:r w:rsidRPr="005D1F57">
        <w:rPr>
          <w:rFonts w:ascii="Arial" w:hAnsi="Arial" w:cs="Arial"/>
          <w:b/>
          <w:bCs/>
        </w:rPr>
        <w:t>Maire de la commune de COUPVRAY</w:t>
      </w:r>
    </w:p>
    <w:p w14:paraId="4CF65039" w14:textId="77777777" w:rsidR="001C40C0" w:rsidRDefault="001C40C0" w:rsidP="009B45B9">
      <w:pPr>
        <w:tabs>
          <w:tab w:val="left" w:pos="851"/>
        </w:tabs>
        <w:jc w:val="both"/>
        <w:rPr>
          <w:rFonts w:ascii="Arial" w:hAnsi="Arial" w:cs="Arial"/>
        </w:rPr>
      </w:pPr>
    </w:p>
    <w:p w14:paraId="20706A35" w14:textId="77777777" w:rsidR="009B1CD0" w:rsidRDefault="009B1CD0" w:rsidP="009B45B9">
      <w:pPr>
        <w:pStyle w:val="fcase2metab"/>
        <w:ind w:left="0" w:firstLine="0"/>
        <w:rPr>
          <w:rFonts w:ascii="Arial" w:hAnsi="Arial" w:cs="Arial"/>
        </w:rPr>
      </w:pPr>
    </w:p>
    <w:p w14:paraId="13A74262" w14:textId="77777777" w:rsidR="00CD280A" w:rsidRDefault="00CD280A" w:rsidP="009B45B9">
      <w:pPr>
        <w:pStyle w:val="fcase2metab"/>
        <w:ind w:left="0" w:firstLine="0"/>
        <w:rPr>
          <w:rFonts w:ascii="Arial" w:hAnsi="Arial" w:cs="Arial"/>
        </w:rPr>
      </w:pPr>
    </w:p>
    <w:p w14:paraId="12AA55E3" w14:textId="77777777" w:rsidR="00CD280A" w:rsidRDefault="00CD280A" w:rsidP="009B45B9">
      <w:pPr>
        <w:pStyle w:val="fcase2metab"/>
        <w:ind w:left="0" w:firstLine="0"/>
        <w:rPr>
          <w:rFonts w:ascii="Arial" w:hAnsi="Arial" w:cs="Arial"/>
        </w:rPr>
      </w:pPr>
    </w:p>
    <w:p w14:paraId="2BADA65B" w14:textId="77777777" w:rsidR="00CD280A" w:rsidRDefault="00CD280A" w:rsidP="009B45B9">
      <w:pPr>
        <w:pStyle w:val="fcase2metab"/>
        <w:ind w:left="0" w:firstLine="0"/>
        <w:rPr>
          <w:rFonts w:ascii="Arial" w:hAnsi="Arial" w:cs="Arial"/>
        </w:rPr>
      </w:pPr>
    </w:p>
    <w:p w14:paraId="3FD3B013" w14:textId="77777777" w:rsidR="00CD280A" w:rsidRDefault="00CD280A" w:rsidP="009B45B9">
      <w:pPr>
        <w:pStyle w:val="fcase2metab"/>
        <w:ind w:left="0" w:firstLine="0"/>
        <w:rPr>
          <w:rFonts w:ascii="Arial" w:hAnsi="Arial" w:cs="Arial"/>
        </w:rPr>
      </w:pPr>
    </w:p>
    <w:p w14:paraId="790C9499" w14:textId="77777777" w:rsidR="00CD280A" w:rsidRDefault="00CD280A" w:rsidP="009B45B9">
      <w:pPr>
        <w:pStyle w:val="fcase2metab"/>
        <w:ind w:left="0" w:firstLine="0"/>
        <w:rPr>
          <w:rFonts w:ascii="Arial" w:hAnsi="Arial" w:cs="Arial"/>
        </w:rPr>
      </w:pPr>
    </w:p>
    <w:p w14:paraId="72ADB980" w14:textId="1A98EC7E" w:rsidR="009B1CD0" w:rsidRDefault="00093342"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Désignation</w:t>
      </w:r>
      <w:r w:rsidR="009B1CD0">
        <w:rPr>
          <w:rFonts w:ascii="Arial" w:hAnsi="Arial" w:cs="Arial"/>
        </w:rPr>
        <w:t>, adresse</w:t>
      </w:r>
      <w:r w:rsidR="00D76748">
        <w:rPr>
          <w:rFonts w:ascii="Arial" w:hAnsi="Arial" w:cs="Arial"/>
        </w:rPr>
        <w:t xml:space="preserve"> </w:t>
      </w:r>
      <w:r w:rsidR="009B1CD0">
        <w:rPr>
          <w:rFonts w:ascii="Arial" w:hAnsi="Arial" w:cs="Arial"/>
        </w:rPr>
        <w:t>du comptable assignataire</w:t>
      </w:r>
    </w:p>
    <w:p w14:paraId="0DB25086" w14:textId="77777777" w:rsidR="009B1CD0" w:rsidRDefault="009B1CD0" w:rsidP="009B45B9">
      <w:pPr>
        <w:pStyle w:val="fcase2metab"/>
        <w:rPr>
          <w:rFonts w:ascii="Arial" w:hAnsi="Arial" w:cs="Arial"/>
        </w:rPr>
      </w:pPr>
    </w:p>
    <w:p w14:paraId="0CC7E340" w14:textId="77B554C5" w:rsidR="000110DF" w:rsidRDefault="000110DF" w:rsidP="009B45B9">
      <w:pPr>
        <w:pStyle w:val="fcase2metab"/>
        <w:ind w:left="0" w:firstLine="0"/>
        <w:rPr>
          <w:sz w:val="22"/>
          <w:szCs w:val="22"/>
        </w:rPr>
      </w:pPr>
      <w:r>
        <w:rPr>
          <w:sz w:val="22"/>
          <w:szCs w:val="22"/>
        </w:rPr>
        <w:t>SERVICE DE GESTION COMPTABLE (SGC)</w:t>
      </w:r>
    </w:p>
    <w:p w14:paraId="0281EFD9" w14:textId="525B623F" w:rsidR="00D76748" w:rsidRDefault="00D76748" w:rsidP="009B45B9">
      <w:pPr>
        <w:pStyle w:val="fcase2metab"/>
        <w:ind w:left="0" w:firstLine="0"/>
        <w:rPr>
          <w:sz w:val="22"/>
          <w:szCs w:val="22"/>
        </w:rPr>
      </w:pPr>
      <w:r>
        <w:rPr>
          <w:sz w:val="22"/>
          <w:szCs w:val="22"/>
        </w:rPr>
        <w:t>44 BOULEVARD CHILPÉRIC</w:t>
      </w:r>
    </w:p>
    <w:p w14:paraId="6B65B50F" w14:textId="77777777" w:rsidR="00CD280A" w:rsidRDefault="000110DF" w:rsidP="009B45B9">
      <w:pPr>
        <w:pStyle w:val="fcase2metab"/>
        <w:ind w:left="0" w:firstLine="0"/>
        <w:rPr>
          <w:rFonts w:ascii="Arial" w:hAnsi="Arial" w:cs="Arial"/>
        </w:rPr>
      </w:pPr>
      <w:r>
        <w:rPr>
          <w:sz w:val="22"/>
          <w:szCs w:val="22"/>
        </w:rPr>
        <w:t>77500 CHELLES</w:t>
      </w:r>
    </w:p>
    <w:p w14:paraId="37E00419" w14:textId="77777777" w:rsidR="00CD280A" w:rsidRDefault="00CD280A" w:rsidP="009B45B9">
      <w:pPr>
        <w:pStyle w:val="fcase2metab"/>
        <w:ind w:left="0" w:firstLine="0"/>
        <w:rPr>
          <w:rFonts w:ascii="Arial" w:hAnsi="Arial" w:cs="Arial"/>
        </w:rPr>
      </w:pPr>
    </w:p>
    <w:p w14:paraId="280A1278" w14:textId="6BC80115" w:rsidR="009B1CD0" w:rsidRDefault="00093342"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Imputation</w:t>
      </w:r>
      <w:r w:rsidR="009B1CD0">
        <w:rPr>
          <w:rFonts w:ascii="Arial" w:hAnsi="Arial" w:cs="Arial"/>
        </w:rPr>
        <w:t xml:space="preserve"> budgétaire</w:t>
      </w:r>
    </w:p>
    <w:p w14:paraId="257341D7" w14:textId="77777777" w:rsidR="0079785C" w:rsidRDefault="0079785C" w:rsidP="009B45B9">
      <w:pPr>
        <w:pStyle w:val="fcase2metab"/>
        <w:rPr>
          <w:rFonts w:ascii="Arial" w:hAnsi="Arial" w:cs="Arial"/>
        </w:rPr>
      </w:pPr>
    </w:p>
    <w:p w14:paraId="51B18A14" w14:textId="77777777" w:rsidR="009B1CD0" w:rsidRDefault="009B1CD0" w:rsidP="009B45B9">
      <w:pPr>
        <w:tabs>
          <w:tab w:val="left" w:pos="851"/>
        </w:tabs>
        <w:rPr>
          <w:rFonts w:ascii="Arial" w:hAnsi="Arial" w:cs="Arial"/>
        </w:rPr>
      </w:pPr>
    </w:p>
    <w:p w14:paraId="230B0B37" w14:textId="77777777" w:rsidR="009B1CD0" w:rsidRDefault="009B1CD0" w:rsidP="009B45B9">
      <w:pPr>
        <w:tabs>
          <w:tab w:val="left" w:pos="851"/>
        </w:tabs>
        <w:rPr>
          <w:rFonts w:ascii="Arial" w:hAnsi="Arial" w:cs="Arial"/>
        </w:rPr>
      </w:pPr>
    </w:p>
    <w:p w14:paraId="79BA10AC" w14:textId="77777777" w:rsidR="009B1CD0" w:rsidRDefault="009B1CD0" w:rsidP="009B45B9">
      <w:pPr>
        <w:tabs>
          <w:tab w:val="left" w:pos="851"/>
        </w:tabs>
        <w:rPr>
          <w:rFonts w:ascii="Arial" w:hAnsi="Arial" w:cs="Arial"/>
        </w:rPr>
      </w:pPr>
    </w:p>
    <w:p w14:paraId="721E9290" w14:textId="77777777" w:rsidR="009B1CD0" w:rsidRDefault="009B1CD0" w:rsidP="009B45B9">
      <w:pPr>
        <w:tabs>
          <w:tab w:val="left" w:pos="851"/>
        </w:tabs>
        <w:rPr>
          <w:rFonts w:ascii="Arial" w:hAnsi="Arial" w:cs="Arial"/>
        </w:rPr>
      </w:pPr>
    </w:p>
    <w:p w14:paraId="19E996BA" w14:textId="77777777" w:rsidR="001C40C0" w:rsidRDefault="001C40C0" w:rsidP="009B45B9">
      <w:pPr>
        <w:tabs>
          <w:tab w:val="left" w:pos="851"/>
        </w:tabs>
        <w:rPr>
          <w:rFonts w:ascii="Arial" w:hAnsi="Arial" w:cs="Arial"/>
        </w:rPr>
      </w:pPr>
    </w:p>
    <w:p w14:paraId="31480D27" w14:textId="77777777" w:rsidR="009B1CD0" w:rsidRDefault="009B1CD0" w:rsidP="009B45B9">
      <w:pPr>
        <w:tabs>
          <w:tab w:val="left" w:pos="851"/>
        </w:tabs>
        <w:rPr>
          <w:rFonts w:ascii="Arial" w:hAnsi="Arial" w:cs="Arial"/>
        </w:rPr>
      </w:pPr>
    </w:p>
    <w:p w14:paraId="342D51C2" w14:textId="77777777" w:rsidR="009B1CD0" w:rsidRDefault="009B1CD0" w:rsidP="009B45B9">
      <w:pPr>
        <w:tabs>
          <w:tab w:val="left" w:pos="851"/>
        </w:tabs>
        <w:rPr>
          <w:rFonts w:ascii="Arial" w:hAnsi="Arial" w:cs="Arial"/>
        </w:rPr>
      </w:pPr>
    </w:p>
    <w:p w14:paraId="49A648FB" w14:textId="5CEC3B85" w:rsidR="009B1CD0" w:rsidRDefault="009B1CD0" w:rsidP="009B45B9">
      <w:pPr>
        <w:tabs>
          <w:tab w:val="left" w:pos="851"/>
          <w:tab w:val="left" w:pos="5245"/>
          <w:tab w:val="left" w:pos="7371"/>
          <w:tab w:val="left" w:pos="7655"/>
        </w:tabs>
        <w:jc w:val="both"/>
      </w:pPr>
      <w:r>
        <w:rPr>
          <w:rFonts w:ascii="Arial" w:hAnsi="Arial" w:cs="Arial"/>
        </w:rPr>
        <w:tab/>
        <w:t>A : …………………</w:t>
      </w:r>
      <w:r w:rsidR="00093342">
        <w:rPr>
          <w:rFonts w:ascii="Arial" w:hAnsi="Arial" w:cs="Arial"/>
        </w:rPr>
        <w:t>…,</w:t>
      </w:r>
      <w:r>
        <w:rPr>
          <w:rFonts w:ascii="Arial" w:hAnsi="Arial" w:cs="Arial"/>
        </w:rPr>
        <w:t xml:space="preserve"> le …………………</w:t>
      </w:r>
    </w:p>
    <w:p w14:paraId="0B4AA64B" w14:textId="77777777" w:rsidR="009B1CD0" w:rsidRDefault="009B1CD0" w:rsidP="009B45B9">
      <w:pPr>
        <w:tabs>
          <w:tab w:val="left" w:pos="851"/>
        </w:tabs>
      </w:pPr>
    </w:p>
    <w:p w14:paraId="49DA4E4F" w14:textId="77777777" w:rsidR="009B1CD0" w:rsidRDefault="009B1CD0" w:rsidP="009B45B9">
      <w:pPr>
        <w:tabs>
          <w:tab w:val="left" w:pos="851"/>
        </w:tabs>
      </w:pPr>
    </w:p>
    <w:p w14:paraId="56FAF5FA" w14:textId="77777777" w:rsidR="009B1CD0" w:rsidRDefault="009B1CD0" w:rsidP="009B45B9">
      <w:pPr>
        <w:tabs>
          <w:tab w:val="left" w:pos="851"/>
        </w:tabs>
      </w:pPr>
    </w:p>
    <w:p w14:paraId="74BB6A62" w14:textId="77777777" w:rsidR="009B1CD0" w:rsidRDefault="009B1CD0" w:rsidP="009B45B9">
      <w:pPr>
        <w:tabs>
          <w:tab w:val="left" w:pos="851"/>
        </w:tabs>
      </w:pPr>
    </w:p>
    <w:p w14:paraId="54ED2763"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290CEF7C" w14:textId="504FEBE2" w:rsidR="009B1CD0" w:rsidRDefault="009B1CD0" w:rsidP="009B45B9">
      <w:pPr>
        <w:tabs>
          <w:tab w:val="left" w:pos="851"/>
        </w:tabs>
        <w:ind w:left="4820"/>
        <w:jc w:val="center"/>
        <w:rPr>
          <w:rFonts w:ascii="Arial" w:hAnsi="Arial" w:cs="Arial"/>
          <w:i/>
          <w:sz w:val="18"/>
          <w:szCs w:val="18"/>
        </w:rP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14:paraId="25192841" w14:textId="5129FDBC" w:rsidR="004D1FD3" w:rsidRDefault="004D1FD3" w:rsidP="009B45B9">
      <w:pPr>
        <w:tabs>
          <w:tab w:val="left" w:pos="851"/>
        </w:tabs>
        <w:ind w:left="4820"/>
        <w:jc w:val="center"/>
        <w:rPr>
          <w:rFonts w:ascii="Arial" w:hAnsi="Arial" w:cs="Arial"/>
          <w:i/>
          <w:sz w:val="18"/>
          <w:szCs w:val="18"/>
        </w:rPr>
      </w:pPr>
    </w:p>
    <w:sectPr w:rsidR="004D1FD3">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CAD7" w14:textId="664EC1B7" w:rsidR="000947EC" w:rsidRDefault="000947EC"/>
  </w:endnote>
  <w:endnote w:type="continuationSeparator" w:id="0">
    <w:p w14:paraId="5E902C35" w14:textId="766A869C" w:rsidR="000947EC" w:rsidRDefault="000947EC"/>
  </w:endnote>
  <w:endnote w:type="continuationNotice" w:id="1">
    <w:p w14:paraId="75DD5D0E" w14:textId="77777777" w:rsidR="00BE0225" w:rsidRDefault="00BE0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14:paraId="47B77488" w14:textId="77777777" w:rsidTr="0083205E">
      <w:trPr>
        <w:tblHeader/>
      </w:trPr>
      <w:tc>
        <w:tcPr>
          <w:tcW w:w="2906" w:type="dxa"/>
          <w:shd w:val="clear" w:color="auto" w:fill="66CCFF"/>
        </w:tcPr>
        <w:p w14:paraId="0E265619" w14:textId="77777777" w:rsidR="005824AE" w:rsidRDefault="005824AE" w:rsidP="009B45B9">
          <w:pPr>
            <w:ind w:right="-638"/>
            <w:rPr>
              <w:rFonts w:ascii="Arial" w:hAnsi="Arial" w:cs="Arial"/>
              <w:b/>
              <w:i/>
            </w:rPr>
          </w:pPr>
          <w:r>
            <w:rPr>
              <w:rFonts w:ascii="Arial" w:hAnsi="Arial" w:cs="Arial"/>
              <w:b/>
            </w:rPr>
            <w:t xml:space="preserve">ATTRI1 </w:t>
          </w:r>
          <w:r w:rsidR="00666F93">
            <w:rPr>
              <w:rFonts w:ascii="Arial" w:hAnsi="Arial" w:cs="Arial"/>
              <w:b/>
            </w:rPr>
            <w:t>-</w:t>
          </w:r>
          <w:r>
            <w:rPr>
              <w:rFonts w:ascii="Arial" w:hAnsi="Arial" w:cs="Arial"/>
              <w:b/>
            </w:rPr>
            <w:t xml:space="preserve"> Acte d’engagement</w:t>
          </w:r>
        </w:p>
      </w:tc>
      <w:tc>
        <w:tcPr>
          <w:tcW w:w="5528" w:type="dxa"/>
          <w:shd w:val="clear" w:color="auto" w:fill="66CCFF"/>
        </w:tcPr>
        <w:p w14:paraId="6FC1B041" w14:textId="1C2E65A0" w:rsidR="005824AE" w:rsidRDefault="00666F93" w:rsidP="005D2135">
          <w:pPr>
            <w:jc w:val="center"/>
            <w:rPr>
              <w:rFonts w:ascii="Arial" w:hAnsi="Arial" w:cs="Arial"/>
              <w:b/>
              <w:i/>
            </w:rPr>
          </w:pPr>
          <w:r>
            <w:rPr>
              <w:rFonts w:ascii="Arial" w:hAnsi="Arial" w:cs="Arial"/>
              <w:b/>
              <w:i/>
            </w:rPr>
            <w:t>MAPA 0</w:t>
          </w:r>
          <w:r w:rsidR="00BF32A7">
            <w:rPr>
              <w:rFonts w:ascii="Arial" w:hAnsi="Arial" w:cs="Arial"/>
              <w:b/>
              <w:i/>
            </w:rPr>
            <w:t>2</w:t>
          </w:r>
          <w:r>
            <w:rPr>
              <w:rFonts w:ascii="Arial" w:hAnsi="Arial" w:cs="Arial"/>
              <w:b/>
              <w:i/>
            </w:rPr>
            <w:t>/ST/202</w:t>
          </w:r>
          <w:r w:rsidR="00F13D73">
            <w:rPr>
              <w:rFonts w:ascii="Arial" w:hAnsi="Arial" w:cs="Arial"/>
              <w:b/>
              <w:i/>
            </w:rPr>
            <w:t>3</w:t>
          </w:r>
          <w:r w:rsidR="000B5C7B">
            <w:rPr>
              <w:rFonts w:ascii="Arial" w:hAnsi="Arial" w:cs="Arial"/>
              <w:b/>
              <w:i/>
            </w:rPr>
            <w:t xml:space="preserve"> - Lot n°1</w:t>
          </w:r>
        </w:p>
        <w:p w14:paraId="7493B023" w14:textId="4A72EF2F" w:rsidR="00666F93" w:rsidRDefault="00BF32A7" w:rsidP="00F66A0F">
          <w:pPr>
            <w:jc w:val="center"/>
            <w:rPr>
              <w:rFonts w:ascii="Arial" w:hAnsi="Arial" w:cs="Arial"/>
              <w:b/>
            </w:rPr>
          </w:pPr>
          <w:r>
            <w:rPr>
              <w:rFonts w:ascii="Arial" w:hAnsi="Arial" w:cs="Arial"/>
              <w:b/>
              <w:i/>
            </w:rPr>
            <w:t>Requalification de la voirie et création</w:t>
          </w:r>
          <w:r w:rsidR="00F66A0F">
            <w:rPr>
              <w:rFonts w:ascii="Arial" w:hAnsi="Arial" w:cs="Arial"/>
              <w:b/>
              <w:i/>
            </w:rPr>
            <w:t xml:space="preserve"> </w:t>
          </w:r>
          <w:r>
            <w:rPr>
              <w:rFonts w:ascii="Arial" w:hAnsi="Arial" w:cs="Arial"/>
              <w:b/>
              <w:i/>
            </w:rPr>
            <w:t>d'une piste cyclable rue de Montry à</w:t>
          </w:r>
          <w:r w:rsidR="00093342">
            <w:rPr>
              <w:rFonts w:ascii="Arial" w:hAnsi="Arial" w:cs="Arial"/>
              <w:b/>
              <w:i/>
            </w:rPr>
            <w:t xml:space="preserve"> Coupvray</w:t>
          </w:r>
        </w:p>
      </w:tc>
      <w:tc>
        <w:tcPr>
          <w:tcW w:w="896" w:type="dxa"/>
          <w:shd w:val="clear" w:color="auto" w:fill="66CCFF"/>
        </w:tcPr>
        <w:p w14:paraId="60D918BD" w14:textId="77777777"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14:paraId="0396E567" w14:textId="77777777" w:rsidR="005824AE" w:rsidRDefault="005824AE">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156924">
            <w:rPr>
              <w:rStyle w:val="Numrodepage"/>
              <w:rFonts w:cs="Arial"/>
              <w:b/>
              <w:noProof/>
            </w:rPr>
            <w:t>5</w:t>
          </w:r>
          <w:r>
            <w:rPr>
              <w:rStyle w:val="Numrodepage"/>
              <w:rFonts w:cs="Arial"/>
              <w:b/>
            </w:rPr>
            <w:fldChar w:fldCharType="end"/>
          </w:r>
        </w:p>
      </w:tc>
      <w:tc>
        <w:tcPr>
          <w:tcW w:w="165" w:type="dxa"/>
          <w:shd w:val="clear" w:color="auto" w:fill="66CCFF"/>
        </w:tcPr>
        <w:p w14:paraId="4EEB529F" w14:textId="77777777" w:rsidR="005824AE" w:rsidRDefault="005824AE">
          <w:pPr>
            <w:jc w:val="center"/>
          </w:pPr>
          <w:r>
            <w:rPr>
              <w:rFonts w:ascii="Arial" w:hAnsi="Arial" w:cs="Arial"/>
              <w:b/>
            </w:rPr>
            <w:t>/</w:t>
          </w:r>
        </w:p>
      </w:tc>
      <w:tc>
        <w:tcPr>
          <w:tcW w:w="544" w:type="dxa"/>
          <w:shd w:val="clear" w:color="auto" w:fill="66CCFF"/>
        </w:tcPr>
        <w:p w14:paraId="34CD6C10" w14:textId="77777777" w:rsidR="005824AE" w:rsidRDefault="005824AE">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156924">
            <w:rPr>
              <w:rStyle w:val="Numrodepage"/>
              <w:rFonts w:cs="Arial"/>
              <w:b/>
              <w:noProof/>
            </w:rPr>
            <w:t>7</w:t>
          </w:r>
          <w:r>
            <w:rPr>
              <w:rStyle w:val="Numrodepage"/>
              <w:rFonts w:cs="Arial"/>
              <w:b/>
            </w:rPr>
            <w:fldChar w:fldCharType="end"/>
          </w:r>
        </w:p>
      </w:tc>
    </w:tr>
  </w:tbl>
  <w:p w14:paraId="63FE73A0" w14:textId="77777777" w:rsidR="005824AE" w:rsidRPr="00840934" w:rsidRDefault="004C5755" w:rsidP="00666F93">
    <w:pPr>
      <w:ind w:left="709"/>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1F41" w14:textId="01A9BE39" w:rsidR="000947EC" w:rsidRPr="004D1FD3" w:rsidRDefault="000947EC" w:rsidP="004D1FD3">
      <w:pPr>
        <w:pStyle w:val="Pieddepage"/>
      </w:pPr>
    </w:p>
  </w:footnote>
  <w:footnote w:type="continuationSeparator" w:id="0">
    <w:p w14:paraId="6D26AFB3" w14:textId="67F34B39" w:rsidR="000947EC" w:rsidRPr="004D1FD3" w:rsidRDefault="000947EC" w:rsidP="004D1FD3">
      <w:pPr>
        <w:pStyle w:val="Pieddepage"/>
      </w:pPr>
    </w:p>
  </w:footnote>
  <w:footnote w:type="continuationNotice" w:id="1">
    <w:p w14:paraId="5517B5F6" w14:textId="77777777" w:rsidR="004D1FD3" w:rsidRDefault="004D1FD3"/>
  </w:footnote>
  <w:footnote w:id="2">
    <w:p w14:paraId="15973E80" w14:textId="77777777" w:rsidR="004D1FD3" w:rsidRDefault="004D1FD3" w:rsidP="00CD28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16cid:durableId="843280556">
    <w:abstractNumId w:val="0"/>
  </w:num>
  <w:num w:numId="2" w16cid:durableId="1298146455">
    <w:abstractNumId w:val="1"/>
  </w:num>
  <w:num w:numId="3" w16cid:durableId="1605115589">
    <w:abstractNumId w:val="2"/>
  </w:num>
  <w:num w:numId="4" w16cid:durableId="754981458">
    <w:abstractNumId w:val="4"/>
  </w:num>
  <w:num w:numId="5" w16cid:durableId="40591575">
    <w:abstractNumId w:val="3"/>
  </w:num>
  <w:num w:numId="6" w16cid:durableId="1439182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A65"/>
    <w:rsid w:val="000110DF"/>
    <w:rsid w:val="00036500"/>
    <w:rsid w:val="0006205E"/>
    <w:rsid w:val="00067F94"/>
    <w:rsid w:val="00093342"/>
    <w:rsid w:val="000947EC"/>
    <w:rsid w:val="000A2E05"/>
    <w:rsid w:val="000B5C7B"/>
    <w:rsid w:val="000E0020"/>
    <w:rsid w:val="001221A1"/>
    <w:rsid w:val="00146255"/>
    <w:rsid w:val="00155DB9"/>
    <w:rsid w:val="00156924"/>
    <w:rsid w:val="00166B56"/>
    <w:rsid w:val="00174505"/>
    <w:rsid w:val="001C40C0"/>
    <w:rsid w:val="001C733C"/>
    <w:rsid w:val="0021527A"/>
    <w:rsid w:val="0021797C"/>
    <w:rsid w:val="00225A1A"/>
    <w:rsid w:val="002771A4"/>
    <w:rsid w:val="002904AF"/>
    <w:rsid w:val="002A5BBB"/>
    <w:rsid w:val="002C2CA3"/>
    <w:rsid w:val="002C4B3E"/>
    <w:rsid w:val="002C79D6"/>
    <w:rsid w:val="002E56C1"/>
    <w:rsid w:val="00332B12"/>
    <w:rsid w:val="00354C04"/>
    <w:rsid w:val="003850AE"/>
    <w:rsid w:val="00385E76"/>
    <w:rsid w:val="003A7270"/>
    <w:rsid w:val="003C5628"/>
    <w:rsid w:val="0043706E"/>
    <w:rsid w:val="0044597F"/>
    <w:rsid w:val="00460F1E"/>
    <w:rsid w:val="004637AF"/>
    <w:rsid w:val="004A7169"/>
    <w:rsid w:val="004C5755"/>
    <w:rsid w:val="004D1FD3"/>
    <w:rsid w:val="004E75A6"/>
    <w:rsid w:val="00514DAF"/>
    <w:rsid w:val="00532EC7"/>
    <w:rsid w:val="00541CA3"/>
    <w:rsid w:val="005546A9"/>
    <w:rsid w:val="005824AE"/>
    <w:rsid w:val="005846FB"/>
    <w:rsid w:val="005A05C1"/>
    <w:rsid w:val="005A4A3B"/>
    <w:rsid w:val="005A4CB5"/>
    <w:rsid w:val="005B2316"/>
    <w:rsid w:val="005D1F57"/>
    <w:rsid w:val="005D2135"/>
    <w:rsid w:val="005E01E7"/>
    <w:rsid w:val="005F0DCE"/>
    <w:rsid w:val="0061068C"/>
    <w:rsid w:val="006206BF"/>
    <w:rsid w:val="00636C49"/>
    <w:rsid w:val="0064560F"/>
    <w:rsid w:val="00660727"/>
    <w:rsid w:val="00662A86"/>
    <w:rsid w:val="00666F93"/>
    <w:rsid w:val="00667644"/>
    <w:rsid w:val="006A37B0"/>
    <w:rsid w:val="006A71DA"/>
    <w:rsid w:val="006B5057"/>
    <w:rsid w:val="006C4338"/>
    <w:rsid w:val="006F3DF9"/>
    <w:rsid w:val="007060E5"/>
    <w:rsid w:val="00710FD6"/>
    <w:rsid w:val="00730A78"/>
    <w:rsid w:val="00740B11"/>
    <w:rsid w:val="00757151"/>
    <w:rsid w:val="00761F9F"/>
    <w:rsid w:val="007909E0"/>
    <w:rsid w:val="0079785C"/>
    <w:rsid w:val="007D4001"/>
    <w:rsid w:val="007D7A65"/>
    <w:rsid w:val="007E4AC8"/>
    <w:rsid w:val="007F68A6"/>
    <w:rsid w:val="00824B6B"/>
    <w:rsid w:val="0083205E"/>
    <w:rsid w:val="00840934"/>
    <w:rsid w:val="00844DAA"/>
    <w:rsid w:val="008450C7"/>
    <w:rsid w:val="00876A73"/>
    <w:rsid w:val="008A1391"/>
    <w:rsid w:val="008B2A38"/>
    <w:rsid w:val="00930A5C"/>
    <w:rsid w:val="00934503"/>
    <w:rsid w:val="00954FE4"/>
    <w:rsid w:val="0095716F"/>
    <w:rsid w:val="00972598"/>
    <w:rsid w:val="00983FF3"/>
    <w:rsid w:val="009B1CD0"/>
    <w:rsid w:val="009B45B9"/>
    <w:rsid w:val="009C4738"/>
    <w:rsid w:val="009D661E"/>
    <w:rsid w:val="00A0309A"/>
    <w:rsid w:val="00A06803"/>
    <w:rsid w:val="00A34D04"/>
    <w:rsid w:val="00AE7831"/>
    <w:rsid w:val="00B02608"/>
    <w:rsid w:val="00B0289C"/>
    <w:rsid w:val="00B054DA"/>
    <w:rsid w:val="00B87564"/>
    <w:rsid w:val="00BA44E5"/>
    <w:rsid w:val="00BD359E"/>
    <w:rsid w:val="00BD767E"/>
    <w:rsid w:val="00BE0225"/>
    <w:rsid w:val="00BE6078"/>
    <w:rsid w:val="00BF32A7"/>
    <w:rsid w:val="00C23457"/>
    <w:rsid w:val="00C630AD"/>
    <w:rsid w:val="00C83930"/>
    <w:rsid w:val="00C91060"/>
    <w:rsid w:val="00C911FE"/>
    <w:rsid w:val="00CC10A7"/>
    <w:rsid w:val="00CD185D"/>
    <w:rsid w:val="00CD280A"/>
    <w:rsid w:val="00CD46CC"/>
    <w:rsid w:val="00CE67FD"/>
    <w:rsid w:val="00D162F4"/>
    <w:rsid w:val="00D26AD2"/>
    <w:rsid w:val="00D337D7"/>
    <w:rsid w:val="00D412FD"/>
    <w:rsid w:val="00D46BC7"/>
    <w:rsid w:val="00D655E5"/>
    <w:rsid w:val="00D76748"/>
    <w:rsid w:val="00D90A00"/>
    <w:rsid w:val="00DB2CC5"/>
    <w:rsid w:val="00E20DB0"/>
    <w:rsid w:val="00E21FEF"/>
    <w:rsid w:val="00E47798"/>
    <w:rsid w:val="00E74C76"/>
    <w:rsid w:val="00E96FF6"/>
    <w:rsid w:val="00F13D73"/>
    <w:rsid w:val="00F21843"/>
    <w:rsid w:val="00F35890"/>
    <w:rsid w:val="00F66A0F"/>
    <w:rsid w:val="00F92811"/>
    <w:rsid w:val="00F947C5"/>
    <w:rsid w:val="00FA6F24"/>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4:docId w14:val="37FF571E"/>
  <w15:chartTrackingRefBased/>
  <w15:docId w15:val="{35E839DC-6F4C-4D85-B76B-11BACA9B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 w:type="paragraph" w:styleId="Notedefin">
    <w:name w:val="endnote text"/>
    <w:basedOn w:val="Normal"/>
    <w:link w:val="NotedefinCar"/>
    <w:uiPriority w:val="99"/>
    <w:semiHidden/>
    <w:unhideWhenUsed/>
    <w:rsid w:val="004637AF"/>
  </w:style>
  <w:style w:type="character" w:customStyle="1" w:styleId="NotedefinCar">
    <w:name w:val="Note de fin Car"/>
    <w:link w:val="Notedefin"/>
    <w:uiPriority w:val="99"/>
    <w:semiHidden/>
    <w:rsid w:val="004637AF"/>
    <w:rPr>
      <w:rFonts w:ascii="Univers" w:hAnsi="Univers" w:cs="Univers"/>
      <w:lang w:eastAsia="zh-CN"/>
    </w:rPr>
  </w:style>
  <w:style w:type="character" w:styleId="Mentionnonrsolue">
    <w:name w:val="Unresolved Mention"/>
    <w:uiPriority w:val="99"/>
    <w:semiHidden/>
    <w:unhideWhenUsed/>
    <w:rsid w:val="005D1F57"/>
    <w:rPr>
      <w:color w:val="605E5C"/>
      <w:shd w:val="clear" w:color="auto" w:fill="E1DFDD"/>
    </w:rPr>
  </w:style>
  <w:style w:type="character" w:styleId="Lienhypertextesuivivisit">
    <w:name w:val="FollowedHyperlink"/>
    <w:uiPriority w:val="99"/>
    <w:semiHidden/>
    <w:unhideWhenUsed/>
    <w:rsid w:val="005D1F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1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irie@coupvray.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13A4-EDFF-4FB2-B0F4-73DF9A97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175</TotalTime>
  <Pages>6</Pages>
  <Words>1438</Words>
  <Characters>7909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9329</CharactersWithSpaces>
  <SharedDoc>false</SharedDoc>
  <HLinks>
    <vt:vector size="42" baseType="variant">
      <vt:variant>
        <vt:i4>7602259</vt:i4>
      </vt:variant>
      <vt:variant>
        <vt:i4>90</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87</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3997715</vt:i4>
      </vt:variant>
      <vt:variant>
        <vt:i4>84</vt:i4>
      </vt:variant>
      <vt:variant>
        <vt:i4>0</vt:i4>
      </vt:variant>
      <vt:variant>
        <vt:i4>5</vt:i4>
      </vt:variant>
      <vt:variant>
        <vt:lpwstr>mailto:mairie@coupvray.fr</vt:lpwstr>
      </vt:variant>
      <vt:variant>
        <vt:lpwstr/>
      </vt:variant>
      <vt:variant>
        <vt:i4>196671</vt:i4>
      </vt:variant>
      <vt:variant>
        <vt:i4>61</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58</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41</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38</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Nathalie Lamotte</cp:lastModifiedBy>
  <cp:revision>17</cp:revision>
  <cp:lastPrinted>2021-09-07T11:52:00Z</cp:lastPrinted>
  <dcterms:created xsi:type="dcterms:W3CDTF">2022-12-22T13:13:00Z</dcterms:created>
  <dcterms:modified xsi:type="dcterms:W3CDTF">2023-01-05T08:41:00Z</dcterms:modified>
</cp:coreProperties>
</file>