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BDDB17" w14:textId="77777777"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14:paraId="39635FC7" w14:textId="77777777">
        <w:trPr>
          <w:trHeight w:val="1132"/>
        </w:trPr>
        <w:tc>
          <w:tcPr>
            <w:tcW w:w="10434" w:type="dxa"/>
            <w:shd w:val="clear" w:color="auto" w:fill="auto"/>
          </w:tcPr>
          <w:p w14:paraId="4F8ACD08" w14:textId="77777777" w:rsidR="00541CA3" w:rsidRDefault="00F5262A" w:rsidP="00844DAA">
            <w:pPr>
              <w:pStyle w:val="Pieddepage"/>
              <w:tabs>
                <w:tab w:val="clear" w:pos="4536"/>
                <w:tab w:val="clear" w:pos="9072"/>
                <w:tab w:val="left" w:pos="851"/>
              </w:tabs>
              <w:jc w:val="center"/>
              <w:rPr>
                <w:noProof/>
                <w:lang w:eastAsia="fr-FR"/>
              </w:rPr>
            </w:pPr>
            <w:r>
              <w:rPr>
                <w:noProof/>
                <w:lang w:eastAsia="fr-FR"/>
              </w:rPr>
              <w:pict w14:anchorId="3C0744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style="width:80.85pt;height:47.55pt;visibility:visible">
                  <v:imagedata r:id="rId8" o:title=""/>
                </v:shape>
              </w:pict>
            </w:r>
          </w:p>
          <w:p w14:paraId="1AE89748" w14:textId="77777777" w:rsidR="00FE48C9" w:rsidRDefault="00FE48C9" w:rsidP="00844DAA">
            <w:pPr>
              <w:pStyle w:val="Pieddepage"/>
              <w:tabs>
                <w:tab w:val="clear" w:pos="4536"/>
                <w:tab w:val="clear" w:pos="9072"/>
                <w:tab w:val="left" w:pos="851"/>
              </w:tabs>
              <w:jc w:val="center"/>
              <w:rPr>
                <w:rFonts w:ascii="Arial" w:hAnsi="Arial" w:cs="Arial"/>
                <w:b/>
                <w:sz w:val="18"/>
                <w:szCs w:val="18"/>
              </w:rPr>
            </w:pPr>
          </w:p>
          <w:p w14:paraId="680063CB" w14:textId="77777777" w:rsidR="00FE48C9" w:rsidRDefault="00FE48C9" w:rsidP="00FE48C9">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14:paraId="72015D40" w14:textId="77777777" w:rsidR="009B1CD0" w:rsidRDefault="00FE48C9" w:rsidP="00FE48C9">
            <w:pPr>
              <w:pStyle w:val="En-tte"/>
              <w:jc w:val="center"/>
            </w:pPr>
            <w:r w:rsidRPr="00E514B0">
              <w:rPr>
                <w:rFonts w:ascii="Arial" w:hAnsi="Arial" w:cs="Arial"/>
                <w:b/>
                <w:sz w:val="18"/>
                <w:szCs w:val="18"/>
              </w:rPr>
              <w:t>Di</w:t>
            </w:r>
            <w:r>
              <w:rPr>
                <w:rFonts w:ascii="Arial" w:hAnsi="Arial" w:cs="Arial"/>
                <w:b/>
                <w:sz w:val="18"/>
                <w:szCs w:val="18"/>
              </w:rPr>
              <w:t>rection des Affaires Juridiques</w:t>
            </w:r>
          </w:p>
        </w:tc>
      </w:tr>
    </w:tbl>
    <w:p w14:paraId="345E3521" w14:textId="77777777"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14:paraId="7DB2C4F9" w14:textId="77777777">
        <w:tc>
          <w:tcPr>
            <w:tcW w:w="9002" w:type="dxa"/>
            <w:shd w:val="clear" w:color="auto" w:fill="66CCFF"/>
          </w:tcPr>
          <w:p w14:paraId="1D28F2AE" w14:textId="5F9AE718" w:rsidR="009B1CD0" w:rsidRDefault="00C6000C" w:rsidP="00D76748">
            <w:pPr>
              <w:spacing w:before="120" w:after="120"/>
              <w:ind w:left="1418"/>
              <w:jc w:val="center"/>
              <w:rPr>
                <w:rFonts w:ascii="Arial" w:hAnsi="Arial" w:cs="Arial"/>
                <w:b/>
                <w:bCs/>
                <w:caps/>
                <w:sz w:val="28"/>
                <w:szCs w:val="28"/>
              </w:rPr>
            </w:pPr>
            <w:r>
              <w:rPr>
                <w:rFonts w:ascii="Arial" w:hAnsi="Arial" w:cs="Arial"/>
                <w:sz w:val="24"/>
                <w:szCs w:val="24"/>
              </w:rPr>
              <w:t xml:space="preserve"> </w:t>
            </w:r>
            <w:r w:rsidR="009B1CD0">
              <w:rPr>
                <w:rFonts w:ascii="Arial" w:hAnsi="Arial" w:cs="Arial"/>
                <w:sz w:val="24"/>
                <w:szCs w:val="24"/>
              </w:rPr>
              <w:t>MARCH</w:t>
            </w:r>
            <w:r w:rsidR="009B1CD0">
              <w:rPr>
                <w:rFonts w:ascii="Arial" w:hAnsi="Arial" w:cs="Arial"/>
                <w:caps/>
                <w:sz w:val="24"/>
                <w:szCs w:val="24"/>
              </w:rPr>
              <w:t>é</w:t>
            </w:r>
            <w:r w:rsidR="009B1CD0">
              <w:rPr>
                <w:rFonts w:ascii="Arial" w:hAnsi="Arial" w:cs="Arial"/>
                <w:sz w:val="24"/>
                <w:szCs w:val="24"/>
              </w:rPr>
              <w:t xml:space="preserve">S </w:t>
            </w:r>
            <w:r w:rsidR="00930A5C">
              <w:rPr>
                <w:rFonts w:ascii="Arial" w:hAnsi="Arial" w:cs="Arial"/>
                <w:sz w:val="24"/>
                <w:szCs w:val="24"/>
              </w:rPr>
              <w:t>PUBLICS</w:t>
            </w:r>
          </w:p>
          <w:p w14:paraId="46F2BFD2" w14:textId="0BDD0CC3" w:rsidR="00CD280A" w:rsidRDefault="009B1CD0" w:rsidP="00093342">
            <w:pPr>
              <w:spacing w:before="120" w:after="120"/>
              <w:ind w:right="-1341"/>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p>
        </w:tc>
        <w:tc>
          <w:tcPr>
            <w:tcW w:w="1275" w:type="dxa"/>
            <w:shd w:val="clear" w:color="auto" w:fill="66CCFF"/>
          </w:tcPr>
          <w:p w14:paraId="69B5C77C" w14:textId="77777777" w:rsidR="009B1CD0" w:rsidRDefault="00E47798" w:rsidP="0083205E">
            <w:pPr>
              <w:pStyle w:val="Titre8"/>
              <w:tabs>
                <w:tab w:val="left" w:pos="851"/>
                <w:tab w:val="right" w:pos="9639"/>
              </w:tabs>
              <w:spacing w:before="120" w:after="120"/>
            </w:pPr>
            <w:r>
              <w:rPr>
                <w:caps/>
                <w:sz w:val="28"/>
                <w:szCs w:val="28"/>
              </w:rPr>
              <w:t>ATTRI1</w:t>
            </w:r>
          </w:p>
        </w:tc>
      </w:tr>
    </w:tbl>
    <w:p w14:paraId="4E3B77FF" w14:textId="77777777" w:rsidR="009B1CD0" w:rsidRDefault="009B1CD0" w:rsidP="006C4338">
      <w:pPr>
        <w:tabs>
          <w:tab w:val="left" w:pos="851"/>
        </w:tabs>
      </w:pPr>
    </w:p>
    <w:p w14:paraId="5A774F12" w14:textId="77777777" w:rsidR="00FE48C9" w:rsidRPr="00C630AD" w:rsidRDefault="00FE48C9" w:rsidP="005846FB">
      <w:pPr>
        <w:pStyle w:val="Corpsdetexte31"/>
        <w:tabs>
          <w:tab w:val="left" w:pos="851"/>
        </w:tabs>
        <w:jc w:val="both"/>
        <w:rPr>
          <w:sz w:val="18"/>
          <w:szCs w:val="18"/>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4F71BC6A" w14:textId="77777777">
        <w:tc>
          <w:tcPr>
            <w:tcW w:w="10277" w:type="dxa"/>
            <w:shd w:val="clear" w:color="auto" w:fill="66CCFF"/>
          </w:tcPr>
          <w:p w14:paraId="2E2152C9" w14:textId="77777777"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14:paraId="59560EB7" w14:textId="77777777" w:rsidR="009B1CD0" w:rsidRDefault="009B1CD0" w:rsidP="006C4338">
      <w:pPr>
        <w:tabs>
          <w:tab w:val="left" w:pos="426"/>
          <w:tab w:val="left" w:pos="851"/>
        </w:tabs>
        <w:jc w:val="both"/>
      </w:pPr>
    </w:p>
    <w:p w14:paraId="557F6503" w14:textId="361EEAFE" w:rsidR="009B1CD0" w:rsidRDefault="00093342"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Objet</w:t>
      </w:r>
      <w:r w:rsidR="009B1CD0">
        <w:rPr>
          <w:rFonts w:ascii="Arial" w:hAnsi="Arial" w:cs="Arial"/>
        </w:rPr>
        <w:t xml:space="preserve"> </w:t>
      </w:r>
      <w:r w:rsidR="00CD185D">
        <w:rPr>
          <w:rFonts w:ascii="Arial" w:hAnsi="Arial" w:cs="Arial"/>
          <w:bCs/>
        </w:rPr>
        <w:t xml:space="preserve">du marché </w:t>
      </w:r>
      <w:r w:rsidR="00FE48C9">
        <w:rPr>
          <w:rFonts w:ascii="Arial" w:hAnsi="Arial" w:cs="Arial"/>
          <w:bCs/>
        </w:rPr>
        <w:t>public</w:t>
      </w:r>
    </w:p>
    <w:p w14:paraId="1352F876" w14:textId="77777777" w:rsidR="00146255" w:rsidRDefault="00146255" w:rsidP="006F3DF9">
      <w:pPr>
        <w:pStyle w:val="fcase1ertab"/>
        <w:tabs>
          <w:tab w:val="clear" w:pos="426"/>
          <w:tab w:val="left" w:pos="0"/>
          <w:tab w:val="left" w:pos="851"/>
        </w:tabs>
        <w:ind w:left="0" w:firstLine="0"/>
        <w:rPr>
          <w:rFonts w:ascii="Arial" w:hAnsi="Arial" w:cs="Arial"/>
          <w:i/>
          <w:sz w:val="18"/>
          <w:szCs w:val="18"/>
        </w:rPr>
      </w:pPr>
    </w:p>
    <w:p w14:paraId="71128E92" w14:textId="0C61C074" w:rsidR="003850AE" w:rsidRPr="000110DF" w:rsidRDefault="005E01E7" w:rsidP="005E01E7">
      <w:pPr>
        <w:ind w:left="-56" w:right="-80"/>
        <w:jc w:val="center"/>
        <w:rPr>
          <w:rFonts w:ascii="Arial" w:hAnsi="Arial" w:cs="Arial"/>
          <w:b/>
          <w:bCs/>
          <w:snapToGrid w:val="0"/>
          <w:sz w:val="24"/>
          <w:szCs w:val="24"/>
          <w:u w:val="single"/>
        </w:rPr>
      </w:pPr>
      <w:r>
        <w:rPr>
          <w:rFonts w:ascii="Arial" w:hAnsi="Arial" w:cs="Arial"/>
          <w:b/>
          <w:bCs/>
          <w:snapToGrid w:val="0"/>
          <w:sz w:val="24"/>
          <w:szCs w:val="24"/>
          <w:u w:val="single"/>
        </w:rPr>
        <w:t>CRÉATION D'UNE SALLE D'ACCUEIL ET DE REPOS AU PARC DES SPORTS</w:t>
      </w:r>
    </w:p>
    <w:p w14:paraId="0F954273" w14:textId="707C97E0" w:rsidR="003850AE" w:rsidRPr="005E01E7" w:rsidRDefault="005E01E7" w:rsidP="005E01E7">
      <w:pPr>
        <w:ind w:left="-56" w:right="-80"/>
        <w:jc w:val="center"/>
        <w:rPr>
          <w:rFonts w:ascii="Arial" w:hAnsi="Arial" w:cs="Arial"/>
          <w:b/>
          <w:bCs/>
          <w:sz w:val="36"/>
          <w:szCs w:val="36"/>
          <w:u w:val="single"/>
        </w:rPr>
      </w:pPr>
      <w:r w:rsidRPr="005E01E7">
        <w:rPr>
          <w:rFonts w:ascii="Arial" w:hAnsi="Arial" w:cs="Arial"/>
          <w:b/>
          <w:bCs/>
          <w:snapToGrid w:val="0"/>
          <w:sz w:val="24"/>
          <w:szCs w:val="24"/>
          <w:u w:val="single"/>
        </w:rPr>
        <w:t>DE LA COMMUNE DE COUPVRAY</w:t>
      </w:r>
    </w:p>
    <w:p w14:paraId="6C22F623" w14:textId="276B6F55" w:rsidR="003850AE" w:rsidRPr="000110DF" w:rsidRDefault="00C6000C" w:rsidP="005E01E7">
      <w:pPr>
        <w:spacing w:line="361" w:lineRule="exact"/>
        <w:ind w:left="-56" w:right="-80"/>
        <w:jc w:val="center"/>
        <w:rPr>
          <w:rFonts w:ascii="Arial" w:hAnsi="Arial" w:cs="Arial"/>
          <w:sz w:val="32"/>
          <w:szCs w:val="32"/>
        </w:rPr>
      </w:pPr>
      <w:r w:rsidRPr="00C6000C">
        <w:rPr>
          <w:rFonts w:ascii="Arial" w:hAnsi="Arial" w:cs="Arial"/>
          <w:b/>
          <w:bCs/>
          <w:iCs/>
          <w:sz w:val="24"/>
          <w:szCs w:val="24"/>
        </w:rPr>
        <w:t>MAPA 01/ST/2023</w:t>
      </w:r>
    </w:p>
    <w:p w14:paraId="14499E0B" w14:textId="77777777" w:rsidR="009B1CD0" w:rsidRPr="00146255" w:rsidRDefault="009B1CD0" w:rsidP="005E01E7">
      <w:pPr>
        <w:pStyle w:val="fcase1ertab"/>
        <w:tabs>
          <w:tab w:val="clear" w:pos="426"/>
          <w:tab w:val="left" w:pos="0"/>
          <w:tab w:val="left" w:pos="851"/>
        </w:tabs>
        <w:ind w:left="-56" w:right="-80" w:firstLine="0"/>
        <w:jc w:val="center"/>
        <w:rPr>
          <w:rFonts w:ascii="Arial" w:hAnsi="Arial" w:cs="Arial"/>
          <w:b/>
          <w:bCs/>
          <w:iCs/>
          <w:sz w:val="22"/>
          <w:szCs w:val="22"/>
        </w:rPr>
      </w:pPr>
    </w:p>
    <w:p w14:paraId="6740D340" w14:textId="28BFACEC" w:rsidR="009B1CD0" w:rsidRPr="00F35890" w:rsidRDefault="00F35890" w:rsidP="005846FB">
      <w:pPr>
        <w:tabs>
          <w:tab w:val="left" w:pos="426"/>
          <w:tab w:val="left" w:pos="851"/>
        </w:tabs>
        <w:jc w:val="both"/>
        <w:rPr>
          <w:rFonts w:ascii="Arial" w:hAnsi="Arial" w:cs="Arial"/>
          <w:b/>
          <w:bCs/>
        </w:rPr>
      </w:pPr>
      <w:r w:rsidRPr="00F35890">
        <w:rPr>
          <w:rFonts w:ascii="Arial" w:hAnsi="Arial" w:cs="Arial"/>
          <w:b/>
          <w:bCs/>
        </w:rPr>
        <w:t xml:space="preserve">LOT N° </w:t>
      </w:r>
      <w:r w:rsidR="0033618B">
        <w:rPr>
          <w:rFonts w:ascii="Arial" w:hAnsi="Arial" w:cs="Arial"/>
          <w:b/>
          <w:bCs/>
        </w:rPr>
        <w:t>2</w:t>
      </w:r>
      <w:r w:rsidR="005E01E7">
        <w:rPr>
          <w:rFonts w:ascii="Arial" w:hAnsi="Arial" w:cs="Arial"/>
          <w:b/>
          <w:bCs/>
        </w:rPr>
        <w:t xml:space="preserve"> </w:t>
      </w:r>
      <w:r w:rsidRPr="00F35890">
        <w:rPr>
          <w:rFonts w:ascii="Arial" w:hAnsi="Arial" w:cs="Arial"/>
          <w:b/>
          <w:bCs/>
        </w:rPr>
        <w:t>:</w:t>
      </w:r>
      <w:r w:rsidR="005E01E7">
        <w:rPr>
          <w:rFonts w:ascii="Arial" w:hAnsi="Arial" w:cs="Arial"/>
          <w:b/>
          <w:bCs/>
        </w:rPr>
        <w:t xml:space="preserve"> </w:t>
      </w:r>
      <w:r w:rsidR="0033618B" w:rsidRPr="0033618B">
        <w:rPr>
          <w:rFonts w:ascii="Arial" w:hAnsi="Arial" w:cs="Arial"/>
          <w:b/>
          <w:bCs/>
        </w:rPr>
        <w:t>STRUCTURE BOIS - CHARPENTE - COUVERTURE - BARDAGE</w:t>
      </w:r>
    </w:p>
    <w:p w14:paraId="3CF5347D" w14:textId="77777777" w:rsidR="009B1CD0" w:rsidRDefault="009B1CD0" w:rsidP="005846FB">
      <w:pPr>
        <w:tabs>
          <w:tab w:val="left" w:pos="426"/>
          <w:tab w:val="left" w:pos="851"/>
        </w:tabs>
        <w:jc w:val="both"/>
        <w:rPr>
          <w:rFonts w:ascii="Arial" w:hAnsi="Arial" w:cs="Arial"/>
        </w:rPr>
      </w:pPr>
    </w:p>
    <w:p w14:paraId="25EB6B04" w14:textId="394DE653" w:rsidR="009B1CD0" w:rsidRDefault="00093342"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Cet</w:t>
      </w:r>
      <w:r w:rsidR="009B1CD0">
        <w:rPr>
          <w:rFonts w:ascii="Arial" w:hAnsi="Arial" w:cs="Arial"/>
        </w:rPr>
        <w:t xml:space="preserve"> acte d'engagement correspond :</w:t>
      </w:r>
    </w:p>
    <w:p w14:paraId="5375367E" w14:textId="77777777" w:rsidR="009B1CD0" w:rsidRDefault="009B1CD0" w:rsidP="0083205E">
      <w:pPr>
        <w:tabs>
          <w:tab w:val="left" w:pos="851"/>
        </w:tabs>
        <w:rPr>
          <w:rFonts w:ascii="Arial" w:hAnsi="Arial" w:cs="Arial"/>
        </w:rPr>
      </w:pPr>
      <w:r>
        <w:rPr>
          <w:rFonts w:ascii="Arial" w:hAnsi="Arial" w:cs="Arial"/>
          <w:i/>
          <w:sz w:val="18"/>
          <w:szCs w:val="18"/>
        </w:rPr>
        <w:t>(Cocher les cases correspondantes.)</w:t>
      </w:r>
    </w:p>
    <w:p w14:paraId="52B868E6" w14:textId="77777777" w:rsidR="009B1CD0" w:rsidRDefault="009B1CD0" w:rsidP="00934503">
      <w:pPr>
        <w:tabs>
          <w:tab w:val="left" w:pos="426"/>
          <w:tab w:val="left" w:pos="851"/>
        </w:tabs>
        <w:jc w:val="both"/>
        <w:rPr>
          <w:rFonts w:ascii="Arial" w:hAnsi="Arial" w:cs="Arial"/>
        </w:rPr>
      </w:pPr>
    </w:p>
    <w:p w14:paraId="079D1354" w14:textId="77777777" w:rsidR="009B1CD0" w:rsidRDefault="007D7A65" w:rsidP="006B5057">
      <w:pPr>
        <w:numPr>
          <w:ilvl w:val="0"/>
          <w:numId w:val="5"/>
        </w:num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F5262A">
        <w:fldChar w:fldCharType="separate"/>
      </w:r>
      <w:r>
        <w:fldChar w:fldCharType="end"/>
      </w:r>
      <w:r w:rsidR="009B1CD0">
        <w:tab/>
        <w:t xml:space="preserve">à l’ensemble du marché </w:t>
      </w:r>
      <w:r w:rsidR="00FE48C9">
        <w:t xml:space="preserve">public </w:t>
      </w:r>
    </w:p>
    <w:p w14:paraId="2FFB33D7" w14:textId="77777777" w:rsidR="009B1CD0" w:rsidRDefault="009B1CD0" w:rsidP="006B5057">
      <w:pPr>
        <w:pStyle w:val="fcasegauche"/>
        <w:tabs>
          <w:tab w:val="left" w:pos="851"/>
        </w:tabs>
        <w:spacing w:before="120" w:after="0"/>
        <w:ind w:left="426" w:firstLine="0"/>
        <w:rPr>
          <w:rFonts w:ascii="Arial" w:hAnsi="Arial" w:cs="Arial"/>
          <w:iCs/>
        </w:rPr>
      </w:pPr>
    </w:p>
    <w:p w14:paraId="53008D08" w14:textId="77777777" w:rsidR="009B1CD0" w:rsidRDefault="007D7A65"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F5262A">
        <w:fldChar w:fldCharType="separate"/>
      </w:r>
      <w:r>
        <w:fldChar w:fldCharType="end"/>
      </w:r>
      <w:r w:rsidR="009B1CD0">
        <w:rPr>
          <w:rFonts w:ascii="Arial" w:hAnsi="Arial" w:cs="Arial"/>
        </w:rPr>
        <w:tab/>
        <w:t>à l’offre de base</w:t>
      </w:r>
      <w:r w:rsidR="004C5755">
        <w:rPr>
          <w:rFonts w:ascii="Arial" w:hAnsi="Arial" w:cs="Arial"/>
        </w:rPr>
        <w:t> ;</w:t>
      </w:r>
    </w:p>
    <w:p w14:paraId="572F4226" w14:textId="77777777" w:rsidR="009B1CD0" w:rsidRDefault="009B1CD0" w:rsidP="005846FB">
      <w:pPr>
        <w:pStyle w:val="fcasegauche"/>
        <w:tabs>
          <w:tab w:val="left" w:pos="851"/>
        </w:tabs>
        <w:spacing w:after="0"/>
        <w:rPr>
          <w:rFonts w:ascii="Arial" w:hAnsi="Arial" w:cs="Arial"/>
        </w:rPr>
      </w:pPr>
    </w:p>
    <w:p w14:paraId="4B098844" w14:textId="77777777" w:rsidR="009B1CD0" w:rsidRDefault="007D7A65"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F5262A">
        <w:fldChar w:fldCharType="separate"/>
      </w:r>
      <w:r>
        <w:fldChar w:fldCharType="end"/>
      </w:r>
      <w:r w:rsidR="009B1CD0">
        <w:rPr>
          <w:rFonts w:ascii="Arial" w:hAnsi="Arial" w:cs="Arial"/>
        </w:rPr>
        <w:tab/>
        <w:t xml:space="preserve">à la variante suivante : </w:t>
      </w:r>
    </w:p>
    <w:p w14:paraId="47BD7816" w14:textId="77777777" w:rsidR="006B5057" w:rsidRDefault="006B5057" w:rsidP="005846FB">
      <w:pPr>
        <w:pStyle w:val="fcasegauche"/>
        <w:tabs>
          <w:tab w:val="left" w:pos="851"/>
        </w:tabs>
        <w:spacing w:after="0"/>
        <w:rPr>
          <w:rFonts w:ascii="Arial" w:hAnsi="Arial" w:cs="Arial"/>
        </w:rPr>
      </w:pPr>
    </w:p>
    <w:p w14:paraId="4AB4C699" w14:textId="77777777" w:rsidR="006B5057" w:rsidRDefault="006B5057"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F5262A">
        <w:fldChar w:fldCharType="separate"/>
      </w:r>
      <w:r>
        <w:fldChar w:fldCharType="end"/>
      </w:r>
      <w:r>
        <w:rPr>
          <w:rFonts w:ascii="Arial" w:hAnsi="Arial" w:cs="Arial"/>
        </w:rPr>
        <w:tab/>
        <w:t xml:space="preserve">avec les prestations supplémentaires suivantes : </w:t>
      </w:r>
    </w:p>
    <w:p w14:paraId="1433B6EC" w14:textId="77777777" w:rsidR="006B5057" w:rsidRDefault="006B5057" w:rsidP="005846FB">
      <w:pPr>
        <w:pStyle w:val="fcasegauche"/>
        <w:tabs>
          <w:tab w:val="left" w:pos="851"/>
        </w:tabs>
        <w:spacing w:after="0"/>
        <w:ind w:left="0" w:firstLine="0"/>
        <w:rPr>
          <w:rFonts w:ascii="Arial" w:hAnsi="Arial" w:cs="Arial"/>
        </w:rPr>
      </w:pPr>
    </w:p>
    <w:p w14:paraId="1EFD3F52" w14:textId="77777777" w:rsidR="005546A9" w:rsidRDefault="005546A9" w:rsidP="006C4338">
      <w:pPr>
        <w:tabs>
          <w:tab w:val="left" w:pos="851"/>
        </w:tabs>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7AE66AC3" w14:textId="77777777">
        <w:tc>
          <w:tcPr>
            <w:tcW w:w="10277" w:type="dxa"/>
            <w:shd w:val="clear" w:color="auto" w:fill="66CCFF"/>
          </w:tcPr>
          <w:p w14:paraId="7473007B" w14:textId="77777777" w:rsidR="009B1CD0" w:rsidRDefault="009B1CD0" w:rsidP="005F0DCE">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p>
        </w:tc>
      </w:tr>
    </w:tbl>
    <w:p w14:paraId="749AB33F" w14:textId="77777777" w:rsidR="009B1CD0" w:rsidRDefault="009B1CD0" w:rsidP="006C4338">
      <w:pPr>
        <w:tabs>
          <w:tab w:val="left" w:pos="851"/>
        </w:tabs>
      </w:pPr>
    </w:p>
    <w:p w14:paraId="6DDB7431" w14:textId="77777777"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p>
    <w:p w14:paraId="170562D4" w14:textId="77777777"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14:paraId="44AD2F90" w14:textId="77777777" w:rsidR="009B1CD0" w:rsidRDefault="009B1CD0" w:rsidP="005846FB">
      <w:pPr>
        <w:tabs>
          <w:tab w:val="left" w:pos="851"/>
        </w:tabs>
        <w:rPr>
          <w:rFonts w:ascii="Arial" w:hAnsi="Arial" w:cs="Arial"/>
        </w:rPr>
      </w:pPr>
    </w:p>
    <w:p w14:paraId="43068B44" w14:textId="77777777" w:rsidR="009B1CD0" w:rsidRDefault="009B1CD0" w:rsidP="005846FB">
      <w:pPr>
        <w:tabs>
          <w:tab w:val="left" w:pos="851"/>
        </w:tabs>
        <w:jc w:val="both"/>
      </w:pPr>
      <w:r>
        <w:rPr>
          <w:rFonts w:ascii="Arial" w:hAnsi="Arial" w:cs="Arial"/>
        </w:rPr>
        <w:t xml:space="preserve">Après avoir pris connaissance des pièces constitutives du marché </w:t>
      </w:r>
      <w:r w:rsidR="00FE48C9">
        <w:rPr>
          <w:rFonts w:ascii="Arial" w:hAnsi="Arial" w:cs="Arial"/>
        </w:rPr>
        <w:t>public</w:t>
      </w:r>
      <w:r>
        <w:rPr>
          <w:rFonts w:ascii="Arial" w:hAnsi="Arial" w:cs="Arial"/>
        </w:rPr>
        <w:t xml:space="preserve"> suivantes,</w:t>
      </w:r>
    </w:p>
    <w:p w14:paraId="6D199561" w14:textId="77777777" w:rsidR="009B1CD0" w:rsidRPr="00CD185D" w:rsidRDefault="00146255" w:rsidP="005846FB">
      <w:pPr>
        <w:tabs>
          <w:tab w:val="left" w:pos="851"/>
        </w:tabs>
        <w:spacing w:before="120"/>
        <w:ind w:left="1135" w:hanging="284"/>
        <w:jc w:val="both"/>
        <w:rPr>
          <w:lang w:val="en-US"/>
        </w:rPr>
      </w:pPr>
      <w:r>
        <w:fldChar w:fldCharType="begin">
          <w:ffData>
            <w:name w:val=""/>
            <w:enabled/>
            <w:calcOnExit w:val="0"/>
            <w:checkBox>
              <w:size w:val="20"/>
              <w:default w:val="1"/>
            </w:checkBox>
          </w:ffData>
        </w:fldChar>
      </w:r>
      <w:r>
        <w:instrText xml:space="preserve"> FORMCHECKBOX </w:instrText>
      </w:r>
      <w:r w:rsidR="00F5262A">
        <w:fldChar w:fldCharType="separate"/>
      </w:r>
      <w:r>
        <w:fldChar w:fldCharType="end"/>
      </w:r>
      <w:r w:rsidR="009B1CD0">
        <w:rPr>
          <w:rFonts w:ascii="Arial" w:hAnsi="Arial" w:cs="Arial"/>
          <w:lang w:val="en-GB"/>
        </w:rPr>
        <w:t xml:space="preserve"> CCAP </w:t>
      </w:r>
    </w:p>
    <w:p w14:paraId="098496BD" w14:textId="77777777" w:rsidR="009B1CD0" w:rsidRPr="00CD185D" w:rsidRDefault="00146255" w:rsidP="005846FB">
      <w:pPr>
        <w:tabs>
          <w:tab w:val="left" w:pos="851"/>
        </w:tabs>
        <w:spacing w:before="120"/>
        <w:ind w:left="1135" w:hanging="284"/>
        <w:jc w:val="both"/>
        <w:rPr>
          <w:lang w:val="en-US"/>
        </w:rPr>
      </w:pPr>
      <w:r>
        <w:fldChar w:fldCharType="begin">
          <w:ffData>
            <w:name w:val=""/>
            <w:enabled/>
            <w:calcOnExit w:val="0"/>
            <w:checkBox>
              <w:size w:val="20"/>
              <w:default w:val="1"/>
            </w:checkBox>
          </w:ffData>
        </w:fldChar>
      </w:r>
      <w:r>
        <w:instrText xml:space="preserve"> FORMCHECKBOX </w:instrText>
      </w:r>
      <w:r w:rsidR="00F5262A">
        <w:fldChar w:fldCharType="separate"/>
      </w:r>
      <w:r>
        <w:fldChar w:fldCharType="end"/>
      </w:r>
      <w:r w:rsidR="009B1CD0">
        <w:rPr>
          <w:rFonts w:ascii="Arial" w:hAnsi="Arial" w:cs="Arial"/>
          <w:lang w:val="en-GB"/>
        </w:rPr>
        <w:t xml:space="preserve"> CCAG</w:t>
      </w:r>
    </w:p>
    <w:p w14:paraId="3E9784BC" w14:textId="77777777" w:rsidR="009B1CD0" w:rsidRPr="00CD185D" w:rsidRDefault="00146255" w:rsidP="0061068C">
      <w:pPr>
        <w:tabs>
          <w:tab w:val="left" w:pos="851"/>
        </w:tabs>
        <w:spacing w:before="120"/>
        <w:ind w:left="1135" w:hanging="284"/>
        <w:jc w:val="both"/>
        <w:rPr>
          <w:lang w:val="en-US"/>
        </w:rPr>
      </w:pPr>
      <w:r>
        <w:fldChar w:fldCharType="begin">
          <w:ffData>
            <w:name w:val=""/>
            <w:enabled/>
            <w:calcOnExit w:val="0"/>
            <w:checkBox>
              <w:size w:val="20"/>
              <w:default w:val="1"/>
            </w:checkBox>
          </w:ffData>
        </w:fldChar>
      </w:r>
      <w:r>
        <w:instrText xml:space="preserve"> FORMCHECKBOX </w:instrText>
      </w:r>
      <w:r w:rsidR="00F5262A">
        <w:fldChar w:fldCharType="separate"/>
      </w:r>
      <w:r>
        <w:fldChar w:fldCharType="end"/>
      </w:r>
      <w:r w:rsidR="009B1CD0">
        <w:rPr>
          <w:rFonts w:ascii="Arial" w:hAnsi="Arial" w:cs="Arial"/>
          <w:lang w:val="en-GB"/>
        </w:rPr>
        <w:t xml:space="preserve"> CCTP </w:t>
      </w:r>
    </w:p>
    <w:p w14:paraId="55CC035A" w14:textId="2467E581" w:rsidR="00D162F4" w:rsidRDefault="00146255" w:rsidP="00D162F4">
      <w:pPr>
        <w:tabs>
          <w:tab w:val="left" w:pos="851"/>
        </w:tabs>
        <w:spacing w:before="120"/>
        <w:ind w:left="1135" w:hanging="284"/>
        <w:jc w:val="both"/>
        <w:rPr>
          <w:rFonts w:ascii="Arial" w:hAnsi="Arial" w:cs="Arial"/>
        </w:rPr>
      </w:pPr>
      <w:r>
        <w:fldChar w:fldCharType="begin">
          <w:ffData>
            <w:name w:val=""/>
            <w:enabled/>
            <w:calcOnExit w:val="0"/>
            <w:checkBox>
              <w:size w:val="20"/>
              <w:default w:val="1"/>
            </w:checkBox>
          </w:ffData>
        </w:fldChar>
      </w:r>
      <w:r>
        <w:instrText xml:space="preserve"> FORMCHECKBOX </w:instrText>
      </w:r>
      <w:r w:rsidR="00F5262A">
        <w:fldChar w:fldCharType="separate"/>
      </w:r>
      <w:r>
        <w:fldChar w:fldCharType="end"/>
      </w:r>
      <w:r w:rsidR="009B1CD0">
        <w:rPr>
          <w:rFonts w:ascii="Arial" w:hAnsi="Arial" w:cs="Arial"/>
        </w:rPr>
        <w:t xml:space="preserve"> Autres :</w:t>
      </w:r>
      <w:r>
        <w:rPr>
          <w:rFonts w:ascii="Arial" w:hAnsi="Arial" w:cs="Arial"/>
        </w:rPr>
        <w:t xml:space="preserve"> DPGF</w:t>
      </w:r>
      <w:r w:rsidR="00093342">
        <w:rPr>
          <w:rFonts w:ascii="Arial" w:hAnsi="Arial" w:cs="Arial"/>
        </w:rPr>
        <w:t xml:space="preserve"> et </w:t>
      </w:r>
      <w:r w:rsidR="00F5262A">
        <w:rPr>
          <w:rFonts w:ascii="Arial" w:hAnsi="Arial" w:cs="Arial"/>
        </w:rPr>
        <w:t>annexes</w:t>
      </w:r>
    </w:p>
    <w:p w14:paraId="0EA9727C" w14:textId="77777777" w:rsidR="009B1CD0" w:rsidRDefault="009B1CD0" w:rsidP="00D162F4">
      <w:pPr>
        <w:tabs>
          <w:tab w:val="left" w:pos="851"/>
        </w:tabs>
        <w:spacing w:before="120"/>
        <w:ind w:left="1135" w:hanging="284"/>
        <w:jc w:val="both"/>
        <w:rPr>
          <w:rFonts w:ascii="Arial" w:hAnsi="Arial" w:cs="Arial"/>
        </w:rPr>
      </w:pPr>
      <w:r>
        <w:rPr>
          <w:rFonts w:ascii="Arial" w:hAnsi="Arial" w:cs="Arial"/>
        </w:rPr>
        <w:t>et conformément à leurs clauses,</w:t>
      </w:r>
    </w:p>
    <w:p w14:paraId="1599A9E9" w14:textId="77777777" w:rsidR="009B1CD0" w:rsidRDefault="009B1CD0" w:rsidP="0083205E">
      <w:pPr>
        <w:tabs>
          <w:tab w:val="left" w:pos="851"/>
        </w:tabs>
        <w:jc w:val="both"/>
        <w:rPr>
          <w:rFonts w:ascii="Arial" w:hAnsi="Arial" w:cs="Arial"/>
        </w:rPr>
      </w:pPr>
    </w:p>
    <w:p w14:paraId="4317FF39" w14:textId="77777777" w:rsidR="009B1CD0" w:rsidRDefault="00146255" w:rsidP="006B5057">
      <w:pPr>
        <w:tabs>
          <w:tab w:val="left" w:pos="851"/>
        </w:tabs>
        <w:ind w:left="851"/>
        <w:jc w:val="both"/>
        <w:rPr>
          <w:rFonts w:ascii="Arial" w:hAnsi="Arial" w:cs="Arial"/>
        </w:rPr>
      </w:pPr>
      <w:r>
        <w:fldChar w:fldCharType="begin">
          <w:ffData>
            <w:name w:val=""/>
            <w:enabled/>
            <w:calcOnExit w:val="0"/>
            <w:checkBox>
              <w:size w:val="20"/>
              <w:default w:val="1"/>
            </w:checkBox>
          </w:ffData>
        </w:fldChar>
      </w:r>
      <w:r>
        <w:instrText xml:space="preserve"> FORMCHECKBOX </w:instrText>
      </w:r>
      <w:r w:rsidR="00F5262A">
        <w:fldChar w:fldCharType="separate"/>
      </w:r>
      <w:r>
        <w:fldChar w:fldCharType="end"/>
      </w:r>
      <w:r w:rsidR="009B1CD0">
        <w:rPr>
          <w:rFonts w:ascii="Arial" w:hAnsi="Arial" w:cs="Arial"/>
        </w:rPr>
        <w:t xml:space="preserve"> </w:t>
      </w:r>
      <w:r w:rsidR="00D90A00">
        <w:rPr>
          <w:rFonts w:ascii="Arial" w:hAnsi="Arial" w:cs="Arial"/>
        </w:rPr>
        <w:t xml:space="preserve">le </w:t>
      </w:r>
      <w:r w:rsidR="009B1CD0">
        <w:rPr>
          <w:rFonts w:ascii="Arial" w:hAnsi="Arial" w:cs="Arial"/>
        </w:rPr>
        <w:t>signataire</w:t>
      </w:r>
    </w:p>
    <w:p w14:paraId="0AA714A9" w14:textId="77777777" w:rsidR="009B1CD0" w:rsidRDefault="009B1CD0" w:rsidP="0083205E">
      <w:pPr>
        <w:tabs>
          <w:tab w:val="left" w:pos="851"/>
        </w:tabs>
        <w:jc w:val="both"/>
        <w:rPr>
          <w:rFonts w:ascii="Arial" w:hAnsi="Arial" w:cs="Arial"/>
        </w:rPr>
      </w:pPr>
    </w:p>
    <w:p w14:paraId="46D060E6" w14:textId="77777777" w:rsidR="009B1CD0" w:rsidRDefault="007D7A65"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F5262A">
        <w:fldChar w:fldCharType="separate"/>
      </w:r>
      <w:r>
        <w:fldChar w:fldCharType="end"/>
      </w:r>
      <w:r w:rsidR="009B1CD0">
        <w:rPr>
          <w:rFonts w:ascii="Arial" w:hAnsi="Arial" w:cs="Arial"/>
        </w:rPr>
        <w:t xml:space="preserve"> s’engage, sur la base de son offre et pour son propre compte ;</w:t>
      </w:r>
    </w:p>
    <w:p w14:paraId="432238A9" w14:textId="77777777"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14:paraId="12E494D2" w14:textId="77777777" w:rsidR="00146255" w:rsidRDefault="00146255" w:rsidP="009B45B9">
      <w:pPr>
        <w:tabs>
          <w:tab w:val="left" w:pos="851"/>
        </w:tabs>
        <w:jc w:val="both"/>
        <w:rPr>
          <w:rFonts w:ascii="Arial" w:hAnsi="Arial" w:cs="Arial"/>
        </w:rPr>
      </w:pPr>
    </w:p>
    <w:p w14:paraId="662E0591" w14:textId="77777777" w:rsidR="009B1CD0" w:rsidRDefault="004637AF" w:rsidP="009B45B9">
      <w:pPr>
        <w:tabs>
          <w:tab w:val="left" w:pos="851"/>
        </w:tabs>
        <w:jc w:val="both"/>
        <w:rPr>
          <w:rFonts w:ascii="Arial" w:hAnsi="Arial" w:cs="Arial"/>
        </w:rPr>
      </w:pPr>
      <w:r>
        <w:rPr>
          <w:rFonts w:ascii="Arial" w:hAnsi="Arial" w:cs="Arial"/>
        </w:rPr>
        <w:br w:type="page"/>
      </w:r>
    </w:p>
    <w:p w14:paraId="0E987E3F" w14:textId="77777777" w:rsidR="00CC10A7" w:rsidRDefault="00CC10A7" w:rsidP="009B45B9">
      <w:pPr>
        <w:tabs>
          <w:tab w:val="left" w:pos="851"/>
        </w:tabs>
        <w:jc w:val="both"/>
        <w:rPr>
          <w:rFonts w:ascii="Arial" w:hAnsi="Arial" w:cs="Arial"/>
        </w:rPr>
      </w:pPr>
    </w:p>
    <w:p w14:paraId="0B2FDFF3" w14:textId="77777777" w:rsidR="009B1CD0" w:rsidRDefault="007D7A65"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F5262A">
        <w:fldChar w:fldCharType="separate"/>
      </w:r>
      <w:r>
        <w:fldChar w:fldCharType="end"/>
      </w:r>
      <w:r w:rsidR="009B1CD0">
        <w:rPr>
          <w:rFonts w:ascii="Arial" w:hAnsi="Arial" w:cs="Arial"/>
        </w:rPr>
        <w:t xml:space="preserve"> engage la société ……………………… sur la base de son offre ;</w:t>
      </w:r>
    </w:p>
    <w:p w14:paraId="46AF356F" w14:textId="77777777"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14:paraId="4AA1BA17" w14:textId="77777777" w:rsidR="009B1CD0" w:rsidRDefault="009B1CD0" w:rsidP="009B45B9">
      <w:pPr>
        <w:tabs>
          <w:tab w:val="left" w:pos="851"/>
        </w:tabs>
        <w:jc w:val="both"/>
        <w:rPr>
          <w:rFonts w:ascii="Arial" w:hAnsi="Arial" w:cs="Arial"/>
        </w:rPr>
      </w:pPr>
    </w:p>
    <w:p w14:paraId="396CEB3C" w14:textId="77777777" w:rsidR="009B1CD0" w:rsidRDefault="009B1CD0" w:rsidP="009B45B9">
      <w:pPr>
        <w:tabs>
          <w:tab w:val="left" w:pos="851"/>
        </w:tabs>
        <w:jc w:val="both"/>
        <w:rPr>
          <w:rFonts w:ascii="Arial" w:hAnsi="Arial" w:cs="Arial"/>
        </w:rPr>
      </w:pPr>
    </w:p>
    <w:p w14:paraId="22891F56" w14:textId="77777777" w:rsidR="0095716F" w:rsidRDefault="0095716F" w:rsidP="009B45B9">
      <w:pPr>
        <w:tabs>
          <w:tab w:val="left" w:pos="851"/>
        </w:tabs>
        <w:jc w:val="both"/>
        <w:rPr>
          <w:rFonts w:ascii="Arial" w:hAnsi="Arial" w:cs="Arial"/>
        </w:rPr>
      </w:pPr>
    </w:p>
    <w:p w14:paraId="0183E51C" w14:textId="77777777" w:rsidR="00CD280A" w:rsidRDefault="00CD280A" w:rsidP="009B45B9">
      <w:pPr>
        <w:tabs>
          <w:tab w:val="left" w:pos="851"/>
        </w:tabs>
        <w:jc w:val="both"/>
        <w:rPr>
          <w:rFonts w:ascii="Arial" w:hAnsi="Arial" w:cs="Arial"/>
        </w:rPr>
      </w:pPr>
    </w:p>
    <w:p w14:paraId="3BF925DC" w14:textId="77777777" w:rsidR="0095716F" w:rsidRDefault="0095716F" w:rsidP="009B45B9">
      <w:pPr>
        <w:tabs>
          <w:tab w:val="left" w:pos="851"/>
        </w:tabs>
        <w:jc w:val="both"/>
        <w:rPr>
          <w:rFonts w:ascii="Arial" w:hAnsi="Arial" w:cs="Arial"/>
        </w:rPr>
      </w:pPr>
    </w:p>
    <w:p w14:paraId="602E35B9" w14:textId="77777777" w:rsidR="00CD280A" w:rsidRDefault="00CD280A" w:rsidP="009B45B9">
      <w:pPr>
        <w:tabs>
          <w:tab w:val="left" w:pos="851"/>
        </w:tabs>
        <w:jc w:val="both"/>
        <w:rPr>
          <w:rFonts w:ascii="Arial" w:hAnsi="Arial" w:cs="Arial"/>
        </w:rPr>
      </w:pPr>
    </w:p>
    <w:p w14:paraId="67CFE67A" w14:textId="77777777" w:rsidR="0095716F" w:rsidRDefault="0095716F" w:rsidP="009B45B9">
      <w:pPr>
        <w:tabs>
          <w:tab w:val="left" w:pos="851"/>
        </w:tabs>
        <w:jc w:val="both"/>
        <w:rPr>
          <w:rFonts w:ascii="Arial" w:hAnsi="Arial" w:cs="Arial"/>
        </w:rPr>
      </w:pPr>
    </w:p>
    <w:p w14:paraId="2DC9C238" w14:textId="77777777" w:rsidR="009B1CD0" w:rsidRDefault="009B1CD0" w:rsidP="009B45B9">
      <w:pPr>
        <w:tabs>
          <w:tab w:val="left" w:pos="851"/>
        </w:tabs>
        <w:jc w:val="both"/>
        <w:rPr>
          <w:rFonts w:ascii="Arial" w:hAnsi="Arial" w:cs="Arial"/>
        </w:rPr>
      </w:pPr>
    </w:p>
    <w:p w14:paraId="302CA766" w14:textId="77777777" w:rsidR="009B1CD0" w:rsidRDefault="007D7A65" w:rsidP="006B5057">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F5262A">
        <w:fldChar w:fldCharType="separate"/>
      </w:r>
      <w:r>
        <w:fldChar w:fldCharType="end"/>
      </w:r>
      <w:r w:rsidR="009B1CD0">
        <w:rPr>
          <w:rFonts w:ascii="Arial" w:hAnsi="Arial" w:cs="Arial"/>
        </w:rPr>
        <w:t xml:space="preserve"> </w:t>
      </w:r>
      <w:r w:rsidR="00D90A00">
        <w:rPr>
          <w:rFonts w:ascii="Arial" w:hAnsi="Arial" w:cs="Arial"/>
        </w:rPr>
        <w:t>l</w:t>
      </w:r>
      <w:r w:rsidR="009B1CD0">
        <w:rPr>
          <w:rFonts w:ascii="Arial" w:hAnsi="Arial" w:cs="Arial"/>
        </w:rPr>
        <w:t>’ensemble des membres du groupement s’engagent, sur la base de l’offre du groupement ;</w:t>
      </w:r>
    </w:p>
    <w:p w14:paraId="3C1ED1B7" w14:textId="77777777"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14:paraId="05603546" w14:textId="77777777" w:rsidR="009B1CD0" w:rsidRDefault="009B1CD0" w:rsidP="009B45B9">
      <w:pPr>
        <w:pStyle w:val="fcase1ertab"/>
        <w:tabs>
          <w:tab w:val="left" w:pos="851"/>
        </w:tabs>
        <w:ind w:left="0" w:firstLine="0"/>
        <w:rPr>
          <w:rFonts w:ascii="Arial" w:hAnsi="Arial" w:cs="Arial"/>
        </w:rPr>
      </w:pPr>
    </w:p>
    <w:p w14:paraId="56E85F19" w14:textId="77777777" w:rsidR="009B1CD0" w:rsidRDefault="009B1CD0" w:rsidP="009B45B9">
      <w:pPr>
        <w:pStyle w:val="fcase1ertab"/>
        <w:tabs>
          <w:tab w:val="left" w:pos="851"/>
        </w:tabs>
        <w:ind w:left="0" w:firstLine="0"/>
        <w:rPr>
          <w:rFonts w:ascii="Arial" w:hAnsi="Arial" w:cs="Arial"/>
        </w:rPr>
      </w:pPr>
    </w:p>
    <w:p w14:paraId="2B95236A" w14:textId="77777777" w:rsidR="00CD280A" w:rsidRDefault="00CD280A" w:rsidP="009B45B9">
      <w:pPr>
        <w:pStyle w:val="fcase1ertab"/>
        <w:tabs>
          <w:tab w:val="left" w:pos="851"/>
        </w:tabs>
        <w:ind w:left="0" w:firstLine="0"/>
        <w:rPr>
          <w:rFonts w:ascii="Arial" w:hAnsi="Arial" w:cs="Arial"/>
        </w:rPr>
      </w:pPr>
    </w:p>
    <w:p w14:paraId="137C717A" w14:textId="77777777" w:rsidR="00CD280A" w:rsidRDefault="00CD280A" w:rsidP="009B45B9">
      <w:pPr>
        <w:pStyle w:val="fcase1ertab"/>
        <w:tabs>
          <w:tab w:val="left" w:pos="851"/>
        </w:tabs>
        <w:ind w:left="0" w:firstLine="0"/>
        <w:rPr>
          <w:rFonts w:ascii="Arial" w:hAnsi="Arial" w:cs="Arial"/>
        </w:rPr>
      </w:pPr>
    </w:p>
    <w:p w14:paraId="281A123D" w14:textId="77777777" w:rsidR="004C5755" w:rsidRDefault="004C5755" w:rsidP="009B45B9">
      <w:pPr>
        <w:pStyle w:val="fcase1ertab"/>
        <w:tabs>
          <w:tab w:val="left" w:pos="851"/>
        </w:tabs>
        <w:ind w:left="0" w:firstLine="0"/>
        <w:rPr>
          <w:rFonts w:ascii="Arial" w:hAnsi="Arial" w:cs="Arial"/>
        </w:rPr>
      </w:pPr>
    </w:p>
    <w:p w14:paraId="0B3A7B7D" w14:textId="77777777" w:rsidR="004C5755" w:rsidRDefault="004C5755" w:rsidP="009B45B9">
      <w:pPr>
        <w:pStyle w:val="fcase1ertab"/>
        <w:tabs>
          <w:tab w:val="left" w:pos="851"/>
        </w:tabs>
        <w:ind w:left="0" w:firstLine="0"/>
        <w:rPr>
          <w:rFonts w:ascii="Arial" w:hAnsi="Arial" w:cs="Arial"/>
        </w:rPr>
      </w:pPr>
    </w:p>
    <w:p w14:paraId="5DA02F45" w14:textId="77777777" w:rsidR="004C5755" w:rsidRDefault="004C5755" w:rsidP="009B45B9">
      <w:pPr>
        <w:pStyle w:val="fcase1ertab"/>
        <w:tabs>
          <w:tab w:val="left" w:pos="851"/>
        </w:tabs>
        <w:ind w:left="0" w:firstLine="0"/>
        <w:rPr>
          <w:rFonts w:ascii="Arial" w:hAnsi="Arial" w:cs="Arial"/>
        </w:rPr>
      </w:pPr>
    </w:p>
    <w:p w14:paraId="65424122" w14:textId="77777777" w:rsidR="006B5057" w:rsidRDefault="006B5057" w:rsidP="009B45B9">
      <w:pPr>
        <w:pStyle w:val="fcase1ertab"/>
        <w:tabs>
          <w:tab w:val="left" w:pos="851"/>
        </w:tabs>
        <w:ind w:left="0" w:firstLine="0"/>
        <w:rPr>
          <w:rFonts w:ascii="Arial" w:hAnsi="Arial" w:cs="Arial"/>
        </w:rPr>
      </w:pPr>
    </w:p>
    <w:p w14:paraId="39C991BD" w14:textId="77777777" w:rsidR="009B1CD0" w:rsidRDefault="009B1CD0" w:rsidP="009B45B9">
      <w:pPr>
        <w:pStyle w:val="fcase1ertab"/>
        <w:tabs>
          <w:tab w:val="left" w:pos="851"/>
        </w:tabs>
        <w:ind w:left="0" w:firstLine="0"/>
      </w:pPr>
      <w:r>
        <w:rPr>
          <w:rFonts w:ascii="Arial" w:hAnsi="Arial" w:cs="Arial"/>
        </w:rPr>
        <w:t>à livrer les fournitures demandées ou à exécuter les prestations demandées :</w:t>
      </w:r>
    </w:p>
    <w:p w14:paraId="04E8D814" w14:textId="773EF395" w:rsidR="009B1CD0" w:rsidRDefault="00D76748"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rsidR="00F5262A">
        <w:fldChar w:fldCharType="separate"/>
      </w:r>
      <w:r>
        <w:fldChar w:fldCharType="end"/>
      </w:r>
      <w:r w:rsidR="009B1CD0">
        <w:rPr>
          <w:rFonts w:ascii="Arial" w:hAnsi="Arial" w:cs="Arial"/>
        </w:rPr>
        <w:t xml:space="preserve"> aux prix indiqués ci-dessous ;</w:t>
      </w:r>
    </w:p>
    <w:p w14:paraId="73B637A0" w14:textId="552F8067" w:rsidR="009B1CD0" w:rsidRDefault="00D76748" w:rsidP="009B45B9">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rsidR="00F5262A">
        <w:fldChar w:fldCharType="separate"/>
      </w:r>
      <w:r>
        <w:fldChar w:fldCharType="end"/>
      </w:r>
      <w:r w:rsidR="009B1CD0">
        <w:t xml:space="preserve"> Taux de la TVA : </w:t>
      </w:r>
      <w:r w:rsidR="0095716F">
        <w:t>20%</w:t>
      </w:r>
    </w:p>
    <w:p w14:paraId="3080F674" w14:textId="0D7F5CDA" w:rsidR="009B1CD0" w:rsidRDefault="00D76748" w:rsidP="009B45B9">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rsidR="00F5262A">
        <w:fldChar w:fldCharType="separate"/>
      </w:r>
      <w:r>
        <w:fldChar w:fldCharType="end"/>
      </w:r>
      <w:r w:rsidR="009B1CD0">
        <w:t xml:space="preserve"> Montant hors taxes</w:t>
      </w:r>
      <w:r w:rsidR="004D1FD3">
        <w:rPr>
          <w:rStyle w:val="Caractresdenotedebasdepage"/>
        </w:rPr>
        <w:footnoteReference w:id="2"/>
      </w:r>
      <w:r w:rsidR="004D1FD3">
        <w:rPr>
          <w:rStyle w:val="Caractresdenotedebasdepage"/>
        </w:rPr>
        <w:t> </w:t>
      </w:r>
      <w:r w:rsidR="009B1CD0">
        <w:t>:</w:t>
      </w:r>
    </w:p>
    <w:p w14:paraId="5E7B8765" w14:textId="77777777" w:rsidR="009B1CD0" w:rsidRDefault="009B1CD0" w:rsidP="004637AF">
      <w:pPr>
        <w:tabs>
          <w:tab w:val="left" w:pos="426"/>
          <w:tab w:val="left" w:pos="851"/>
        </w:tabs>
        <w:spacing w:before="120"/>
        <w:ind w:left="2268"/>
        <w:rPr>
          <w:rFonts w:ascii="Arial" w:hAnsi="Arial" w:cs="Arial"/>
        </w:rPr>
      </w:pPr>
      <w:r>
        <w:t xml:space="preserve">Montant </w:t>
      </w:r>
      <w:r>
        <w:rPr>
          <w:rFonts w:ascii="Arial" w:hAnsi="Arial" w:cs="Arial"/>
        </w:rPr>
        <w:t>hors taxes arrêté en chiffres à : ……………………………………………………………………………….</w:t>
      </w:r>
    </w:p>
    <w:p w14:paraId="440623EE" w14:textId="77777777" w:rsidR="004637AF" w:rsidRDefault="004637AF" w:rsidP="009B45B9">
      <w:pPr>
        <w:tabs>
          <w:tab w:val="left" w:pos="426"/>
          <w:tab w:val="left" w:pos="709"/>
          <w:tab w:val="left" w:pos="851"/>
        </w:tabs>
        <w:spacing w:before="240"/>
        <w:ind w:left="1701"/>
        <w:jc w:val="both"/>
      </w:pPr>
    </w:p>
    <w:p w14:paraId="3A9D2D10" w14:textId="5603F38F" w:rsidR="009B1CD0" w:rsidRDefault="007D7A65"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F5262A">
        <w:fldChar w:fldCharType="separate"/>
      </w:r>
      <w:r>
        <w:fldChar w:fldCharType="end"/>
      </w:r>
      <w:r w:rsidR="009B1CD0">
        <w:t xml:space="preserve"> Montant</w:t>
      </w:r>
      <w:r w:rsidR="00D655E5">
        <w:t xml:space="preserve"> TTC :</w:t>
      </w:r>
      <w:r w:rsidR="009B1CD0">
        <w:t xml:space="preserve"> </w:t>
      </w:r>
    </w:p>
    <w:p w14:paraId="3AD6A338" w14:textId="77777777" w:rsidR="009B1CD0" w:rsidRDefault="009B1CD0" w:rsidP="004637AF">
      <w:pPr>
        <w:pStyle w:val="fcase1ertab"/>
        <w:tabs>
          <w:tab w:val="left" w:pos="851"/>
        </w:tabs>
        <w:spacing w:before="120"/>
        <w:ind w:left="2410" w:firstLine="0"/>
        <w:jc w:val="left"/>
        <w:rPr>
          <w:rFonts w:ascii="Arial" w:hAnsi="Arial" w:cs="Arial"/>
        </w:rPr>
      </w:pPr>
      <w:r>
        <w:rPr>
          <w:rFonts w:ascii="Arial" w:hAnsi="Arial" w:cs="Arial"/>
        </w:rPr>
        <w:t>Montant TTC arrêté en chiffres à : ………………………………………………………….......................................</w:t>
      </w:r>
    </w:p>
    <w:p w14:paraId="57405E1B" w14:textId="77777777" w:rsidR="004637AF" w:rsidRDefault="004637AF" w:rsidP="004C5755">
      <w:pPr>
        <w:pStyle w:val="fcase1ertab"/>
        <w:spacing w:before="120"/>
        <w:ind w:left="567" w:firstLine="0"/>
        <w:rPr>
          <w:rFonts w:ascii="Arial" w:hAnsi="Arial" w:cs="Arial"/>
        </w:rPr>
      </w:pPr>
    </w:p>
    <w:p w14:paraId="5B670594" w14:textId="77777777" w:rsidR="004637AF" w:rsidRDefault="004637AF" w:rsidP="004C5755">
      <w:pPr>
        <w:pStyle w:val="fcase1ertab"/>
        <w:spacing w:before="120"/>
        <w:ind w:left="567" w:firstLine="0"/>
        <w:rPr>
          <w:rFonts w:ascii="Arial" w:hAnsi="Arial" w:cs="Arial"/>
        </w:rPr>
      </w:pPr>
    </w:p>
    <w:p w14:paraId="1A4DDB74" w14:textId="77777777" w:rsidR="009B1CD0" w:rsidRDefault="009B1CD0" w:rsidP="004C5755">
      <w:pPr>
        <w:pStyle w:val="fcase1ertab"/>
        <w:spacing w:before="120"/>
        <w:ind w:left="567" w:firstLine="0"/>
      </w:pPr>
      <w:proofErr w:type="gramStart"/>
      <w:r>
        <w:rPr>
          <w:rFonts w:ascii="Arial" w:hAnsi="Arial" w:cs="Arial"/>
          <w:u w:val="single"/>
        </w:rPr>
        <w:t>OU</w:t>
      </w:r>
      <w:proofErr w:type="gramEnd"/>
    </w:p>
    <w:p w14:paraId="37E8BF11" w14:textId="77777777" w:rsidR="009B1CD0" w:rsidRDefault="007D7A65"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rsidR="00F5262A">
        <w:fldChar w:fldCharType="separate"/>
      </w:r>
      <w:r>
        <w:fldChar w:fldCharType="end"/>
      </w:r>
      <w:r w:rsidR="009B1CD0">
        <w:rPr>
          <w:rFonts w:ascii="Arial" w:hAnsi="Arial" w:cs="Arial"/>
        </w:rPr>
        <w:t xml:space="preserve"> aux prix indiqués </w:t>
      </w:r>
      <w:r w:rsidR="009D661E">
        <w:rPr>
          <w:rFonts w:ascii="Arial" w:hAnsi="Arial" w:cs="Arial"/>
        </w:rPr>
        <w:t xml:space="preserve">ci-dessous ou </w:t>
      </w:r>
      <w:r w:rsidR="009B1CD0">
        <w:rPr>
          <w:rFonts w:ascii="Arial" w:hAnsi="Arial" w:cs="Arial"/>
        </w:rPr>
        <w:t>dans l’annexe financière jointe au présent document.</w:t>
      </w:r>
    </w:p>
    <w:p w14:paraId="76F6C56A" w14:textId="77777777" w:rsidR="009B1CD0" w:rsidRDefault="009B1CD0" w:rsidP="009B45B9">
      <w:pPr>
        <w:pStyle w:val="fcasegauche"/>
        <w:tabs>
          <w:tab w:val="left" w:pos="851"/>
        </w:tabs>
        <w:spacing w:after="0"/>
        <w:ind w:left="0" w:firstLine="0"/>
        <w:rPr>
          <w:rFonts w:ascii="Arial" w:hAnsi="Arial" w:cs="Arial"/>
        </w:rPr>
      </w:pPr>
    </w:p>
    <w:p w14:paraId="74007654" w14:textId="77777777" w:rsidR="002C2CA3" w:rsidRDefault="002C2CA3" w:rsidP="009B45B9">
      <w:pPr>
        <w:pStyle w:val="fcasegauche"/>
        <w:tabs>
          <w:tab w:val="left" w:pos="851"/>
        </w:tabs>
        <w:spacing w:after="0"/>
        <w:ind w:left="0" w:firstLine="0"/>
        <w:rPr>
          <w:rFonts w:ascii="Arial" w:hAnsi="Arial" w:cs="Arial"/>
        </w:rPr>
      </w:pPr>
    </w:p>
    <w:p w14:paraId="50C87A69" w14:textId="77777777" w:rsidR="004637AF" w:rsidRDefault="004637AF" w:rsidP="009B45B9">
      <w:pPr>
        <w:pStyle w:val="fcasegauche"/>
        <w:tabs>
          <w:tab w:val="left" w:pos="851"/>
        </w:tabs>
        <w:spacing w:after="0"/>
        <w:ind w:left="0" w:firstLine="0"/>
        <w:rPr>
          <w:rFonts w:ascii="Arial" w:hAnsi="Arial" w:cs="Arial"/>
        </w:rPr>
      </w:pPr>
    </w:p>
    <w:p w14:paraId="360CFEC3" w14:textId="77777777" w:rsidR="004637AF" w:rsidRDefault="004637AF" w:rsidP="009B45B9">
      <w:pPr>
        <w:pStyle w:val="fcasegauche"/>
        <w:tabs>
          <w:tab w:val="left" w:pos="851"/>
        </w:tabs>
        <w:spacing w:after="0"/>
        <w:ind w:left="0" w:firstLine="0"/>
        <w:rPr>
          <w:rFonts w:ascii="Arial" w:hAnsi="Arial" w:cs="Arial"/>
        </w:rPr>
      </w:pPr>
    </w:p>
    <w:p w14:paraId="2B9658E8" w14:textId="77777777" w:rsidR="004637AF" w:rsidRDefault="004637AF" w:rsidP="009B45B9">
      <w:pPr>
        <w:pStyle w:val="fcasegauche"/>
        <w:tabs>
          <w:tab w:val="left" w:pos="851"/>
        </w:tabs>
        <w:spacing w:after="0"/>
        <w:ind w:left="0" w:firstLine="0"/>
        <w:rPr>
          <w:rFonts w:ascii="Arial" w:hAnsi="Arial" w:cs="Arial"/>
        </w:rPr>
      </w:pPr>
    </w:p>
    <w:p w14:paraId="41DD7C7F" w14:textId="77777777" w:rsidR="009B1CD0" w:rsidRDefault="004637AF" w:rsidP="004637AF">
      <w:pPr>
        <w:pStyle w:val="fcasegauche"/>
        <w:tabs>
          <w:tab w:val="left" w:pos="851"/>
        </w:tabs>
        <w:spacing w:after="0"/>
        <w:ind w:left="0" w:firstLine="0"/>
        <w:rPr>
          <w:rFonts w:ascii="Arial" w:hAnsi="Arial" w:cs="Arial"/>
        </w:rPr>
      </w:pPr>
      <w:r>
        <w:rPr>
          <w:rFonts w:ascii="Arial" w:hAnsi="Arial" w:cs="Arial"/>
        </w:rPr>
        <w:br w:type="page"/>
      </w:r>
    </w:p>
    <w:p w14:paraId="68FDE129" w14:textId="77777777"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4637AF">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p>
    <w:p w14:paraId="6EB3D79B" w14:textId="77777777" w:rsidR="00354C04" w:rsidRDefault="00354C04" w:rsidP="009B45B9">
      <w:pPr>
        <w:pStyle w:val="fcase1ertab"/>
        <w:tabs>
          <w:tab w:val="left" w:pos="851"/>
        </w:tabs>
        <w:rPr>
          <w:rFonts w:ascii="Arial" w:hAnsi="Arial" w:cs="Arial"/>
        </w:rPr>
      </w:pPr>
      <w:r>
        <w:rPr>
          <w:rFonts w:ascii="Arial" w:hAnsi="Arial" w:cs="Arial"/>
          <w:i/>
          <w:iCs/>
          <w:sz w:val="18"/>
          <w:szCs w:val="18"/>
        </w:rPr>
        <w:t>(</w:t>
      </w:r>
      <w:r w:rsidR="00840934">
        <w:rPr>
          <w:rFonts w:ascii="Arial" w:hAnsi="Arial" w:cs="Arial"/>
          <w:i/>
          <w:iCs/>
          <w:sz w:val="18"/>
          <w:szCs w:val="18"/>
        </w:rPr>
        <w:t>En</w:t>
      </w:r>
      <w:r>
        <w:rPr>
          <w:rFonts w:ascii="Arial" w:hAnsi="Arial" w:cs="Arial"/>
          <w:i/>
          <w:iCs/>
          <w:sz w:val="18"/>
          <w:szCs w:val="18"/>
        </w:rPr>
        <w:t xml:space="preserve"> cas de groupement d’opérateurs économiques.)</w:t>
      </w:r>
    </w:p>
    <w:p w14:paraId="04633CDD" w14:textId="77777777" w:rsidR="00036500" w:rsidRDefault="00036500" w:rsidP="009B45B9">
      <w:pPr>
        <w:tabs>
          <w:tab w:val="left" w:pos="851"/>
          <w:tab w:val="left" w:pos="6237"/>
        </w:tabs>
        <w:rPr>
          <w:rFonts w:ascii="Arial" w:hAnsi="Arial" w:cs="Arial"/>
          <w:i/>
          <w:iCs/>
          <w:sz w:val="18"/>
          <w:szCs w:val="18"/>
        </w:rPr>
      </w:pPr>
    </w:p>
    <w:p w14:paraId="6E229EF5" w14:textId="77777777"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w:t>
      </w:r>
      <w:r w:rsidR="00D90A00">
        <w:rPr>
          <w:rFonts w:ascii="Arial" w:hAnsi="Arial" w:cs="Arial"/>
        </w:rPr>
        <w:t>public</w:t>
      </w:r>
      <w:r>
        <w:rPr>
          <w:rFonts w:ascii="Arial" w:hAnsi="Arial" w:cs="Arial"/>
        </w:rPr>
        <w:t xml:space="preserve">, le groupement </w:t>
      </w:r>
      <w:r w:rsidR="00036500">
        <w:rPr>
          <w:rFonts w:ascii="Arial" w:hAnsi="Arial" w:cs="Arial"/>
        </w:rPr>
        <w:t>d’opérateurs économiques est</w:t>
      </w:r>
      <w:r>
        <w:rPr>
          <w:rFonts w:ascii="Arial" w:hAnsi="Arial" w:cs="Arial"/>
        </w:rPr>
        <w:t> :</w:t>
      </w:r>
    </w:p>
    <w:p w14:paraId="41391171" w14:textId="77777777"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14:paraId="455F0061" w14:textId="00F18807" w:rsidR="004637AF" w:rsidRDefault="00354C04"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F5262A">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sidR="00D655E5">
        <w:rPr>
          <w:rFonts w:ascii="Arial" w:hAnsi="Arial" w:cs="Arial"/>
        </w:rPr>
        <w:tab/>
      </w:r>
      <w:r>
        <w:rPr>
          <w:rFonts w:ascii="Arial" w:hAnsi="Arial" w:cs="Arial"/>
        </w:rPr>
        <w:tab/>
      </w:r>
      <w:r w:rsidR="00D655E5">
        <w:fldChar w:fldCharType="begin">
          <w:ffData>
            <w:name w:val=""/>
            <w:enabled/>
            <w:calcOnExit w:val="0"/>
            <w:checkBox>
              <w:size w:val="20"/>
              <w:default w:val="0"/>
            </w:checkBox>
          </w:ffData>
        </w:fldChar>
      </w:r>
      <w:r w:rsidR="00D655E5">
        <w:instrText xml:space="preserve"> FORMCHECKBOX </w:instrText>
      </w:r>
      <w:r w:rsidR="00F5262A">
        <w:fldChar w:fldCharType="separate"/>
      </w:r>
      <w:r w:rsidR="00D655E5">
        <w:fldChar w:fldCharType="end"/>
      </w:r>
      <w:r w:rsidR="00D655E5">
        <w:rPr>
          <w:rFonts w:ascii="Arial" w:hAnsi="Arial" w:cs="Arial"/>
          <w:i/>
          <w:iCs/>
        </w:rPr>
        <w:t xml:space="preserve"> </w:t>
      </w:r>
      <w:r w:rsidR="00D655E5">
        <w:rPr>
          <w:rFonts w:ascii="Arial" w:hAnsi="Arial" w:cs="Arial"/>
        </w:rPr>
        <w:t>solidaire</w:t>
      </w:r>
    </w:p>
    <w:p w14:paraId="689E6B64" w14:textId="77777777"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10536" w:type="dxa"/>
        <w:tblInd w:w="-40" w:type="dxa"/>
        <w:tblLayout w:type="fixed"/>
        <w:tblLook w:val="0000" w:firstRow="0" w:lastRow="0" w:firstColumn="0" w:lastColumn="0" w:noHBand="0" w:noVBand="0"/>
      </w:tblPr>
      <w:tblGrid>
        <w:gridCol w:w="4503"/>
        <w:gridCol w:w="3685"/>
        <w:gridCol w:w="2348"/>
      </w:tblGrid>
      <w:tr w:rsidR="009B1CD0" w14:paraId="58AF6122" w14:textId="77777777" w:rsidTr="005D1F57">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14:paraId="208AD996" w14:textId="77777777"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14:paraId="09CA0572" w14:textId="77777777"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3F9180" w14:textId="77777777" w:rsidR="009B1CD0" w:rsidRDefault="009B1CD0" w:rsidP="005846FB">
            <w:pPr>
              <w:pStyle w:val="Titre5"/>
              <w:tabs>
                <w:tab w:val="left" w:pos="851"/>
              </w:tabs>
              <w:ind w:left="0" w:hanging="1008"/>
              <w:jc w:val="center"/>
              <w:rPr>
                <w:b/>
                <w:i w:val="0"/>
                <w:sz w:val="20"/>
              </w:rPr>
            </w:pPr>
            <w:r>
              <w:rPr>
                <w:b/>
                <w:i w:val="0"/>
                <w:sz w:val="20"/>
              </w:rPr>
              <w:t>Prestations exécutées par les membres</w:t>
            </w:r>
          </w:p>
          <w:p w14:paraId="6FBD9FFB" w14:textId="77777777" w:rsidR="009B1CD0" w:rsidRDefault="009B1CD0" w:rsidP="005846FB">
            <w:pPr>
              <w:pStyle w:val="Titre5"/>
              <w:tabs>
                <w:tab w:val="left" w:pos="851"/>
              </w:tabs>
              <w:ind w:left="0" w:hanging="1008"/>
              <w:jc w:val="center"/>
              <w:rPr>
                <w:b/>
              </w:rPr>
            </w:pPr>
            <w:r>
              <w:rPr>
                <w:b/>
                <w:i w:val="0"/>
                <w:sz w:val="20"/>
              </w:rPr>
              <w:t>du groupement conjoint</w:t>
            </w:r>
          </w:p>
        </w:tc>
      </w:tr>
      <w:tr w:rsidR="009B1CD0" w14:paraId="436A5917" w14:textId="77777777" w:rsidTr="005D1F57">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14:paraId="5B2E466B" w14:textId="77777777"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14:paraId="19505462" w14:textId="77777777"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20174" w14:textId="77777777" w:rsidR="009B1CD0" w:rsidRDefault="009B1CD0" w:rsidP="009B45B9">
            <w:pPr>
              <w:tabs>
                <w:tab w:val="left" w:pos="851"/>
              </w:tabs>
              <w:jc w:val="center"/>
              <w:rPr>
                <w:rFonts w:ascii="Arial" w:hAnsi="Arial" w:cs="Arial"/>
                <w:b/>
              </w:rPr>
            </w:pPr>
            <w:r>
              <w:rPr>
                <w:rFonts w:ascii="Arial" w:hAnsi="Arial" w:cs="Arial"/>
                <w:b/>
              </w:rPr>
              <w:t xml:space="preserve">Montant HT </w:t>
            </w:r>
          </w:p>
          <w:p w14:paraId="62BE8E6A" w14:textId="77777777" w:rsidR="009B1CD0" w:rsidRDefault="009B1CD0" w:rsidP="009B45B9">
            <w:pPr>
              <w:tabs>
                <w:tab w:val="left" w:pos="851"/>
              </w:tabs>
              <w:jc w:val="center"/>
              <w:rPr>
                <w:rFonts w:ascii="Arial" w:hAnsi="Arial" w:cs="Arial"/>
              </w:rPr>
            </w:pPr>
            <w:r>
              <w:rPr>
                <w:rFonts w:ascii="Arial" w:hAnsi="Arial" w:cs="Arial"/>
                <w:b/>
              </w:rPr>
              <w:t>de la prestation</w:t>
            </w:r>
          </w:p>
        </w:tc>
      </w:tr>
      <w:tr w:rsidR="009B1CD0" w14:paraId="156F0F92" w14:textId="77777777" w:rsidTr="005D1F57">
        <w:trPr>
          <w:trHeight w:val="1021"/>
        </w:trPr>
        <w:tc>
          <w:tcPr>
            <w:tcW w:w="4503" w:type="dxa"/>
            <w:tcBorders>
              <w:top w:val="single" w:sz="4" w:space="0" w:color="000000"/>
              <w:left w:val="single" w:sz="4" w:space="0" w:color="000000"/>
            </w:tcBorders>
            <w:shd w:val="clear" w:color="auto" w:fill="CCFFFF"/>
          </w:tcPr>
          <w:p w14:paraId="61E8A65D" w14:textId="77777777"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14:paraId="354323EA" w14:textId="77777777"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14:paraId="6BC59196" w14:textId="77777777" w:rsidR="009B1CD0" w:rsidRDefault="009B1CD0" w:rsidP="006F3DF9">
            <w:pPr>
              <w:tabs>
                <w:tab w:val="left" w:pos="851"/>
              </w:tabs>
              <w:snapToGrid w:val="0"/>
              <w:jc w:val="both"/>
              <w:rPr>
                <w:rFonts w:ascii="Arial" w:hAnsi="Arial" w:cs="Arial"/>
              </w:rPr>
            </w:pPr>
          </w:p>
        </w:tc>
      </w:tr>
      <w:tr w:rsidR="009B1CD0" w14:paraId="0549C069" w14:textId="77777777" w:rsidTr="005D1F57">
        <w:trPr>
          <w:trHeight w:val="1021"/>
        </w:trPr>
        <w:tc>
          <w:tcPr>
            <w:tcW w:w="4503" w:type="dxa"/>
            <w:tcBorders>
              <w:left w:val="single" w:sz="4" w:space="0" w:color="000000"/>
              <w:bottom w:val="single" w:sz="4" w:space="0" w:color="000000"/>
            </w:tcBorders>
            <w:shd w:val="clear" w:color="auto" w:fill="CCFFFF"/>
          </w:tcPr>
          <w:p w14:paraId="60B5130D"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14:paraId="1DA8D0B6"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14:paraId="705B9AAD" w14:textId="77777777" w:rsidR="009B1CD0" w:rsidRDefault="009B1CD0" w:rsidP="006F3DF9">
            <w:pPr>
              <w:tabs>
                <w:tab w:val="left" w:pos="851"/>
              </w:tabs>
              <w:snapToGrid w:val="0"/>
              <w:jc w:val="both"/>
              <w:rPr>
                <w:rFonts w:ascii="Arial" w:hAnsi="Arial" w:cs="Arial"/>
              </w:rPr>
            </w:pPr>
          </w:p>
        </w:tc>
      </w:tr>
    </w:tbl>
    <w:p w14:paraId="79671C6F" w14:textId="77777777" w:rsidR="009B1CD0" w:rsidRDefault="009B1CD0" w:rsidP="006C4338">
      <w:pPr>
        <w:tabs>
          <w:tab w:val="left" w:pos="851"/>
          <w:tab w:val="left" w:pos="6237"/>
        </w:tabs>
      </w:pPr>
    </w:p>
    <w:p w14:paraId="03BAD98C" w14:textId="77777777" w:rsidR="009B1CD0" w:rsidRDefault="009B1CD0" w:rsidP="006C4338">
      <w:pPr>
        <w:pStyle w:val="fcasegauche"/>
        <w:tabs>
          <w:tab w:val="left" w:pos="851"/>
        </w:tabs>
        <w:spacing w:after="0"/>
        <w:ind w:left="0" w:firstLine="0"/>
        <w:rPr>
          <w:rFonts w:ascii="Arial" w:hAnsi="Arial" w:cs="Arial"/>
          <w:bCs/>
          <w:iCs/>
        </w:rPr>
      </w:pPr>
    </w:p>
    <w:p w14:paraId="32386FDB" w14:textId="77777777"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p>
    <w:p w14:paraId="3A27ED8A" w14:textId="77777777"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14:paraId="28D09DD4" w14:textId="77777777" w:rsidR="009B1CD0" w:rsidRDefault="009B1CD0" w:rsidP="005846FB">
      <w:pPr>
        <w:pStyle w:val="fcasegauche"/>
        <w:tabs>
          <w:tab w:val="left" w:pos="426"/>
          <w:tab w:val="left" w:pos="851"/>
        </w:tabs>
        <w:spacing w:after="0"/>
        <w:ind w:left="0" w:firstLine="0"/>
        <w:jc w:val="left"/>
        <w:rPr>
          <w:rFonts w:ascii="Arial" w:hAnsi="Arial" w:cs="Arial"/>
          <w:b/>
        </w:rPr>
      </w:pPr>
    </w:p>
    <w:p w14:paraId="6643878F" w14:textId="052F6BDC" w:rsidR="009B1CD0" w:rsidRDefault="00093342"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Nom</w:t>
      </w:r>
      <w:r w:rsidR="009B1CD0">
        <w:rPr>
          <w:rFonts w:ascii="Arial" w:hAnsi="Arial" w:cs="Arial"/>
        </w:rPr>
        <w:t xml:space="preserve"> de l’établissement bancaire :</w:t>
      </w:r>
    </w:p>
    <w:p w14:paraId="47B465F8" w14:textId="77777777" w:rsidR="009B1CD0" w:rsidRDefault="009B1CD0" w:rsidP="005846FB">
      <w:pPr>
        <w:pStyle w:val="fcasegauche"/>
        <w:tabs>
          <w:tab w:val="left" w:pos="426"/>
          <w:tab w:val="left" w:pos="851"/>
        </w:tabs>
        <w:spacing w:after="0"/>
        <w:ind w:left="0" w:firstLine="0"/>
        <w:jc w:val="left"/>
        <w:rPr>
          <w:rFonts w:ascii="Arial" w:hAnsi="Arial" w:cs="Arial"/>
        </w:rPr>
      </w:pPr>
    </w:p>
    <w:p w14:paraId="6EB8BFF2" w14:textId="77777777" w:rsidR="009B1CD0" w:rsidRDefault="009B1CD0" w:rsidP="0061068C">
      <w:pPr>
        <w:pStyle w:val="fcasegauche"/>
        <w:tabs>
          <w:tab w:val="left" w:pos="426"/>
          <w:tab w:val="left" w:pos="851"/>
        </w:tabs>
        <w:spacing w:after="0"/>
        <w:ind w:left="0" w:firstLine="0"/>
        <w:jc w:val="left"/>
        <w:rPr>
          <w:rFonts w:ascii="Arial" w:hAnsi="Arial" w:cs="Arial"/>
        </w:rPr>
      </w:pPr>
    </w:p>
    <w:p w14:paraId="40A8937C" w14:textId="77777777" w:rsidR="009B1CD0" w:rsidRDefault="009B1CD0" w:rsidP="00710FD6">
      <w:pPr>
        <w:pStyle w:val="fcasegauche"/>
        <w:tabs>
          <w:tab w:val="left" w:pos="426"/>
          <w:tab w:val="left" w:pos="851"/>
        </w:tabs>
        <w:spacing w:after="0"/>
        <w:ind w:left="0" w:firstLine="0"/>
        <w:jc w:val="left"/>
        <w:rPr>
          <w:rFonts w:ascii="Arial" w:hAnsi="Arial" w:cs="Arial"/>
        </w:rPr>
      </w:pPr>
    </w:p>
    <w:p w14:paraId="1E2EDD88" w14:textId="66AF0B2F" w:rsidR="009B1CD0" w:rsidRDefault="00093342"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Numéro</w:t>
      </w:r>
      <w:r w:rsidR="009B1CD0">
        <w:rPr>
          <w:rFonts w:ascii="Arial" w:hAnsi="Arial" w:cs="Arial"/>
        </w:rPr>
        <w:t xml:space="preserve"> de compte :</w:t>
      </w:r>
    </w:p>
    <w:p w14:paraId="06F569F3" w14:textId="77777777" w:rsidR="009B1CD0" w:rsidRDefault="009B1CD0" w:rsidP="00E47798">
      <w:pPr>
        <w:pStyle w:val="fcasegauche"/>
        <w:tabs>
          <w:tab w:val="left" w:pos="426"/>
          <w:tab w:val="left" w:pos="851"/>
        </w:tabs>
        <w:spacing w:after="0"/>
        <w:ind w:left="0" w:firstLine="0"/>
        <w:jc w:val="left"/>
        <w:rPr>
          <w:rFonts w:ascii="Arial" w:hAnsi="Arial" w:cs="Arial"/>
          <w:b/>
        </w:rPr>
      </w:pPr>
    </w:p>
    <w:p w14:paraId="0FEE43F5"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42B1B5B7"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369511A9"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0FD3549E" w14:textId="1289FC13"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w:t>
      </w:r>
      <w:hyperlink r:id="rId10" w:history="1">
        <w:r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R.2191-3</w:t>
        </w:r>
      </w:hyperlink>
      <w:r w:rsidR="00CD185D">
        <w:rPr>
          <w:rFonts w:ascii="Arial" w:hAnsi="Arial" w:cs="Arial"/>
          <w:i/>
          <w:sz w:val="18"/>
          <w:szCs w:val="18"/>
        </w:rPr>
        <w:t xml:space="preserve"> </w:t>
      </w:r>
      <w:r w:rsidR="00D90A00">
        <w:rPr>
          <w:rFonts w:ascii="Arial" w:hAnsi="Arial" w:cs="Arial"/>
          <w:i/>
          <w:sz w:val="18"/>
          <w:szCs w:val="18"/>
        </w:rPr>
        <w:t xml:space="preserve">ou </w:t>
      </w:r>
      <w:hyperlink r:id="rId11" w:history="1">
        <w:r w:rsidR="00D90A00" w:rsidRPr="009D661E">
          <w:rPr>
            <w:rStyle w:val="Lienhypertexte"/>
            <w:rFonts w:ascii="Arial" w:hAnsi="Arial" w:cs="Arial"/>
            <w:i/>
            <w:sz w:val="18"/>
            <w:szCs w:val="18"/>
          </w:rPr>
          <w:t>article </w:t>
        </w:r>
        <w:r w:rsidR="009D661E" w:rsidRPr="009D661E">
          <w:rPr>
            <w:rStyle w:val="Lienhypertexte"/>
            <w:rFonts w:ascii="Arial" w:hAnsi="Arial" w:cs="Arial"/>
            <w:i/>
            <w:sz w:val="18"/>
            <w:szCs w:val="18"/>
          </w:rPr>
          <w:t>R.2391-1</w:t>
        </w:r>
      </w:hyperlink>
      <w:r w:rsidR="009D661E">
        <w:rPr>
          <w:rFonts w:ascii="Arial" w:hAnsi="Arial" w:cs="Arial"/>
          <w:i/>
          <w:sz w:val="18"/>
          <w:szCs w:val="18"/>
        </w:rPr>
        <w:t xml:space="preserve"> </w:t>
      </w:r>
      <w:r w:rsidR="00D90A00">
        <w:rPr>
          <w:rFonts w:ascii="Arial" w:hAnsi="Arial" w:cs="Arial"/>
          <w:i/>
          <w:sz w:val="18"/>
          <w:szCs w:val="18"/>
        </w:rPr>
        <w:t xml:space="preserve">du </w:t>
      </w:r>
      <w:r w:rsidR="00156924">
        <w:rPr>
          <w:rFonts w:ascii="Arial" w:hAnsi="Arial" w:cs="Arial"/>
          <w:i/>
          <w:sz w:val="18"/>
          <w:szCs w:val="18"/>
        </w:rPr>
        <w:t>code de la commande publique</w:t>
      </w:r>
      <w:r>
        <w:rPr>
          <w:rFonts w:ascii="Arial" w:hAnsi="Arial" w:cs="Arial"/>
          <w:i/>
          <w:sz w:val="18"/>
          <w:szCs w:val="18"/>
        </w:rPr>
        <w:t>)</w:t>
      </w:r>
    </w:p>
    <w:p w14:paraId="3961EB2B" w14:textId="77777777" w:rsidR="009B1CD0" w:rsidRDefault="009B1CD0" w:rsidP="00934503">
      <w:pPr>
        <w:tabs>
          <w:tab w:val="left" w:pos="426"/>
          <w:tab w:val="left" w:pos="851"/>
        </w:tabs>
        <w:rPr>
          <w:rFonts w:ascii="Arial" w:hAnsi="Arial" w:cs="Arial"/>
          <w:b/>
        </w:rPr>
      </w:pPr>
    </w:p>
    <w:p w14:paraId="7C87AC2E" w14:textId="77777777"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F5262A">
        <w:fldChar w:fldCharType="separate"/>
      </w:r>
      <w:r w:rsidR="007D7A65">
        <w:fldChar w:fldCharType="end"/>
      </w:r>
      <w:r>
        <w:tab/>
      </w:r>
      <w:r w:rsidR="009D661E">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F5262A">
        <w:fldChar w:fldCharType="separate"/>
      </w:r>
      <w:r w:rsidR="007D7A65">
        <w:fldChar w:fldCharType="end"/>
      </w:r>
      <w:r>
        <w:tab/>
      </w:r>
      <w:r w:rsidR="009D661E">
        <w:t>Oui</w:t>
      </w:r>
    </w:p>
    <w:p w14:paraId="7BE55F90" w14:textId="77777777" w:rsidR="009B1CD0" w:rsidRDefault="009B1CD0" w:rsidP="009B45B9">
      <w:pPr>
        <w:tabs>
          <w:tab w:val="left" w:pos="851"/>
        </w:tabs>
        <w:rPr>
          <w:rFonts w:ascii="Arial" w:hAnsi="Arial" w:cs="Arial"/>
          <w:b/>
        </w:rPr>
      </w:pPr>
      <w:r>
        <w:rPr>
          <w:rFonts w:ascii="Arial" w:hAnsi="Arial" w:cs="Arial"/>
          <w:i/>
          <w:sz w:val="18"/>
          <w:szCs w:val="18"/>
        </w:rPr>
        <w:t>(Cocher la case correspondante.)</w:t>
      </w:r>
    </w:p>
    <w:p w14:paraId="29900516" w14:textId="77777777" w:rsidR="009B1CD0" w:rsidRDefault="009B1CD0" w:rsidP="009B45B9">
      <w:pPr>
        <w:tabs>
          <w:tab w:val="left" w:pos="426"/>
          <w:tab w:val="left" w:pos="851"/>
        </w:tabs>
        <w:jc w:val="both"/>
        <w:rPr>
          <w:rFonts w:ascii="Arial" w:hAnsi="Arial" w:cs="Arial"/>
          <w:b/>
        </w:rPr>
      </w:pPr>
    </w:p>
    <w:p w14:paraId="151FD484" w14:textId="77777777" w:rsidR="009B1CD0" w:rsidRDefault="009B1CD0" w:rsidP="009B45B9">
      <w:pPr>
        <w:tabs>
          <w:tab w:val="left" w:pos="426"/>
          <w:tab w:val="left" w:pos="851"/>
        </w:tabs>
        <w:jc w:val="both"/>
        <w:rPr>
          <w:rFonts w:ascii="Arial" w:hAnsi="Arial" w:cs="Arial"/>
          <w:b/>
        </w:rPr>
      </w:pPr>
    </w:p>
    <w:p w14:paraId="01289649" w14:textId="77777777"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 xml:space="preserve">Durée d’exécution du marché </w:t>
      </w:r>
      <w:r w:rsidR="00FE48C9">
        <w:rPr>
          <w:sz w:val="22"/>
          <w:szCs w:val="22"/>
        </w:rPr>
        <w:t>public</w:t>
      </w:r>
    </w:p>
    <w:p w14:paraId="0D1A2931" w14:textId="77777777" w:rsidR="009B1CD0" w:rsidRDefault="009B1CD0" w:rsidP="009B45B9">
      <w:pPr>
        <w:tabs>
          <w:tab w:val="left" w:pos="576"/>
          <w:tab w:val="left" w:pos="851"/>
        </w:tabs>
        <w:jc w:val="both"/>
        <w:rPr>
          <w:rFonts w:ascii="Arial" w:hAnsi="Arial" w:cs="Arial"/>
        </w:rPr>
      </w:pPr>
    </w:p>
    <w:p w14:paraId="3FAAF8E5" w14:textId="033AA565" w:rsidR="009B1CD0" w:rsidRDefault="009B1CD0" w:rsidP="009B45B9">
      <w:pPr>
        <w:tabs>
          <w:tab w:val="left" w:pos="576"/>
          <w:tab w:val="left" w:pos="851"/>
        </w:tabs>
        <w:jc w:val="both"/>
        <w:rPr>
          <w:rFonts w:ascii="Arial" w:hAnsi="Arial" w:cs="Arial"/>
          <w:i/>
          <w:sz w:val="18"/>
          <w:szCs w:val="18"/>
        </w:rPr>
      </w:pPr>
      <w:r>
        <w:rPr>
          <w:rFonts w:ascii="Arial" w:hAnsi="Arial" w:cs="Arial"/>
        </w:rPr>
        <w:t xml:space="preserve">La durée d’exécution du marché </w:t>
      </w:r>
      <w:r w:rsidR="00FE48C9">
        <w:rPr>
          <w:rFonts w:ascii="Arial" w:hAnsi="Arial" w:cs="Arial"/>
        </w:rPr>
        <w:t>public</w:t>
      </w:r>
      <w:r>
        <w:rPr>
          <w:rFonts w:ascii="Arial" w:hAnsi="Arial" w:cs="Arial"/>
        </w:rPr>
        <w:t xml:space="preserve"> est de </w:t>
      </w:r>
      <w:r w:rsidR="00093342">
        <w:rPr>
          <w:rFonts w:ascii="Arial" w:hAnsi="Arial" w:cs="Arial"/>
        </w:rPr>
        <w:t>6</w:t>
      </w:r>
      <w:r w:rsidR="004637AF">
        <w:rPr>
          <w:rFonts w:ascii="Arial" w:hAnsi="Arial" w:cs="Arial"/>
        </w:rPr>
        <w:t xml:space="preserve"> </w:t>
      </w:r>
      <w:r>
        <w:rPr>
          <w:rFonts w:ascii="Arial" w:hAnsi="Arial" w:cs="Arial"/>
        </w:rPr>
        <w:t>mois</w:t>
      </w:r>
      <w:r w:rsidR="004637AF">
        <w:rPr>
          <w:rFonts w:ascii="Arial" w:hAnsi="Arial" w:cs="Arial"/>
        </w:rPr>
        <w:t xml:space="preserve"> </w:t>
      </w:r>
      <w:r>
        <w:rPr>
          <w:rFonts w:ascii="Arial" w:hAnsi="Arial" w:cs="Arial"/>
        </w:rPr>
        <w:t>:</w:t>
      </w:r>
    </w:p>
    <w:p w14:paraId="1D1B4219" w14:textId="77777777" w:rsidR="009B1CD0" w:rsidRDefault="009B1CD0" w:rsidP="009B45B9">
      <w:pPr>
        <w:tabs>
          <w:tab w:val="left" w:pos="851"/>
        </w:tabs>
      </w:pPr>
      <w:r>
        <w:rPr>
          <w:rFonts w:ascii="Arial" w:hAnsi="Arial" w:cs="Arial"/>
          <w:i/>
          <w:sz w:val="18"/>
          <w:szCs w:val="18"/>
        </w:rPr>
        <w:t>(Cocher la case correspondante.)</w:t>
      </w:r>
    </w:p>
    <w:p w14:paraId="39C36D3C" w14:textId="77777777" w:rsidR="009B1CD0" w:rsidRDefault="00844DAA" w:rsidP="009B45B9">
      <w:pPr>
        <w:tabs>
          <w:tab w:val="left" w:pos="851"/>
        </w:tabs>
        <w:spacing w:before="120"/>
        <w:ind w:left="567"/>
        <w:jc w:val="both"/>
      </w:pPr>
      <w:r>
        <w:tab/>
      </w:r>
      <w:r w:rsidR="00F35890">
        <w:fldChar w:fldCharType="begin">
          <w:ffData>
            <w:name w:val=""/>
            <w:enabled/>
            <w:calcOnExit w:val="0"/>
            <w:checkBox>
              <w:size w:val="20"/>
              <w:default w:val="0"/>
            </w:checkBox>
          </w:ffData>
        </w:fldChar>
      </w:r>
      <w:r w:rsidR="00F35890">
        <w:instrText xml:space="preserve"> FORMCHECKBOX </w:instrText>
      </w:r>
      <w:r w:rsidR="00F5262A">
        <w:fldChar w:fldCharType="separate"/>
      </w:r>
      <w:r w:rsidR="00F35890">
        <w:fldChar w:fldCharType="end"/>
      </w:r>
      <w:r w:rsidR="009B1CD0">
        <w:rPr>
          <w:rFonts w:ascii="Arial" w:hAnsi="Arial" w:cs="Arial"/>
        </w:rPr>
        <w:tab/>
        <w:t xml:space="preserve">la date de notification du marché </w:t>
      </w:r>
      <w:r w:rsidR="00FE48C9">
        <w:rPr>
          <w:rFonts w:ascii="Arial" w:hAnsi="Arial" w:cs="Arial"/>
        </w:rPr>
        <w:t>public</w:t>
      </w:r>
      <w:r w:rsidR="009B1CD0">
        <w:rPr>
          <w:rFonts w:ascii="Arial" w:hAnsi="Arial" w:cs="Arial"/>
        </w:rPr>
        <w:t> ;</w:t>
      </w:r>
    </w:p>
    <w:p w14:paraId="19425A76" w14:textId="41BA056A" w:rsidR="009B1CD0" w:rsidRDefault="00844DAA" w:rsidP="009B45B9">
      <w:pPr>
        <w:tabs>
          <w:tab w:val="left" w:pos="851"/>
        </w:tabs>
        <w:spacing w:before="120"/>
        <w:ind w:left="567"/>
        <w:jc w:val="both"/>
      </w:pPr>
      <w:r>
        <w:tab/>
      </w:r>
      <w:r w:rsidR="007E4AC8">
        <w:fldChar w:fldCharType="begin">
          <w:ffData>
            <w:name w:val=""/>
            <w:enabled/>
            <w:calcOnExit w:val="0"/>
            <w:checkBox>
              <w:size w:val="20"/>
              <w:default w:val="1"/>
            </w:checkBox>
          </w:ffData>
        </w:fldChar>
      </w:r>
      <w:r w:rsidR="007E4AC8">
        <w:instrText xml:space="preserve"> FORMCHECKBOX </w:instrText>
      </w:r>
      <w:r w:rsidR="00F5262A">
        <w:fldChar w:fldCharType="separate"/>
      </w:r>
      <w:r w:rsidR="007E4AC8">
        <w:fldChar w:fldCharType="end"/>
      </w:r>
      <w:r w:rsidR="009B1CD0">
        <w:rPr>
          <w:rFonts w:ascii="Arial" w:hAnsi="Arial" w:cs="Arial"/>
        </w:rPr>
        <w:tab/>
        <w:t>la date de notification de l’ordre de service ;</w:t>
      </w:r>
    </w:p>
    <w:p w14:paraId="2195152B" w14:textId="77777777" w:rsidR="009B1CD0" w:rsidRDefault="00844DAA" w:rsidP="009B45B9">
      <w:pPr>
        <w:tabs>
          <w:tab w:val="left" w:pos="851"/>
        </w:tabs>
        <w:spacing w:before="120"/>
        <w:ind w:left="1134" w:hanging="567"/>
        <w:jc w:val="both"/>
        <w:rPr>
          <w:rFonts w:ascii="Arial" w:hAnsi="Arial" w:cs="Arial"/>
          <w:b/>
        </w:rPr>
      </w:pPr>
      <w:r>
        <w:tab/>
      </w:r>
      <w:r w:rsidR="007D7A65">
        <w:fldChar w:fldCharType="begin">
          <w:ffData>
            <w:name w:val=""/>
            <w:enabled/>
            <w:calcOnExit w:val="0"/>
            <w:checkBox>
              <w:size w:val="20"/>
              <w:default w:val="0"/>
            </w:checkBox>
          </w:ffData>
        </w:fldChar>
      </w:r>
      <w:r w:rsidR="007D7A65">
        <w:instrText xml:space="preserve"> FORMCHECKBOX </w:instrText>
      </w:r>
      <w:r w:rsidR="00F5262A">
        <w:fldChar w:fldCharType="separate"/>
      </w:r>
      <w:r w:rsidR="007D7A65">
        <w:fldChar w:fldCharType="end"/>
      </w:r>
      <w:r w:rsidR="009B1CD0">
        <w:rPr>
          <w:rFonts w:ascii="Arial" w:hAnsi="Arial" w:cs="Arial"/>
        </w:rPr>
        <w:tab/>
        <w:t xml:space="preserve">la date de début d’exécution prévue par le marché </w:t>
      </w:r>
      <w:r w:rsidR="00FE48C9">
        <w:rPr>
          <w:rFonts w:ascii="Arial" w:hAnsi="Arial" w:cs="Arial"/>
        </w:rPr>
        <w:t>public</w:t>
      </w:r>
      <w:r w:rsidR="009B1CD0">
        <w:rPr>
          <w:rFonts w:ascii="Arial" w:hAnsi="Arial" w:cs="Arial"/>
        </w:rPr>
        <w:t xml:space="preserve"> lorsqu’elle est postérieure à la date de notification.</w:t>
      </w:r>
    </w:p>
    <w:p w14:paraId="6F59E437" w14:textId="77777777" w:rsidR="009B1CD0" w:rsidRDefault="009B1CD0" w:rsidP="009B45B9">
      <w:pPr>
        <w:tabs>
          <w:tab w:val="left" w:pos="426"/>
          <w:tab w:val="left" w:pos="851"/>
        </w:tabs>
        <w:jc w:val="both"/>
        <w:rPr>
          <w:rFonts w:ascii="Arial" w:hAnsi="Arial" w:cs="Arial"/>
          <w:b/>
        </w:rPr>
      </w:pPr>
    </w:p>
    <w:p w14:paraId="66950AC3" w14:textId="77777777"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 xml:space="preserve">Le marché </w:t>
      </w:r>
      <w:r w:rsidR="00FE48C9">
        <w:rPr>
          <w:rFonts w:ascii="Arial" w:hAnsi="Arial" w:cs="Arial"/>
        </w:rPr>
        <w:t>public</w:t>
      </w:r>
      <w:r>
        <w:rPr>
          <w:rFonts w:ascii="Arial" w:hAnsi="Arial" w:cs="Arial"/>
        </w:rPr>
        <w:t xml:space="preserve"> est reconductible :</w:t>
      </w:r>
      <w:r>
        <w:tab/>
      </w:r>
      <w:r>
        <w:tab/>
      </w:r>
      <w:r w:rsidR="00F35890">
        <w:fldChar w:fldCharType="begin">
          <w:ffData>
            <w:name w:val=""/>
            <w:enabled/>
            <w:calcOnExit w:val="0"/>
            <w:checkBox>
              <w:size w:val="20"/>
              <w:default w:val="1"/>
            </w:checkBox>
          </w:ffData>
        </w:fldChar>
      </w:r>
      <w:r w:rsidR="00F35890">
        <w:instrText xml:space="preserve"> FORMCHECKBOX </w:instrText>
      </w:r>
      <w:r w:rsidR="00F5262A">
        <w:fldChar w:fldCharType="separate"/>
      </w:r>
      <w:r w:rsidR="00F35890">
        <w:fldChar w:fldCharType="end"/>
      </w:r>
      <w:r>
        <w:tab/>
      </w:r>
      <w:r w:rsidR="009D661E">
        <w:t>Non</w:t>
      </w:r>
      <w:r>
        <w:tab/>
      </w:r>
      <w:r>
        <w:tab/>
      </w:r>
      <w:r>
        <w:tab/>
      </w:r>
      <w:r w:rsidR="00F35890">
        <w:fldChar w:fldCharType="begin">
          <w:ffData>
            <w:name w:val=""/>
            <w:enabled/>
            <w:calcOnExit w:val="0"/>
            <w:checkBox>
              <w:size w:val="20"/>
              <w:default w:val="0"/>
            </w:checkBox>
          </w:ffData>
        </w:fldChar>
      </w:r>
      <w:r w:rsidR="00F35890">
        <w:instrText xml:space="preserve"> FORMCHECKBOX </w:instrText>
      </w:r>
      <w:r w:rsidR="00F5262A">
        <w:fldChar w:fldCharType="separate"/>
      </w:r>
      <w:r w:rsidR="00F35890">
        <w:fldChar w:fldCharType="end"/>
      </w:r>
      <w:r>
        <w:tab/>
      </w:r>
      <w:r w:rsidR="009D661E">
        <w:t>Oui</w:t>
      </w:r>
    </w:p>
    <w:p w14:paraId="7ECAD38C" w14:textId="77777777" w:rsidR="009B1CD0" w:rsidRDefault="009B1CD0" w:rsidP="009B45B9">
      <w:pPr>
        <w:tabs>
          <w:tab w:val="left" w:pos="851"/>
        </w:tabs>
        <w:rPr>
          <w:rFonts w:ascii="Arial" w:hAnsi="Arial" w:cs="Arial"/>
        </w:rPr>
      </w:pPr>
      <w:r>
        <w:rPr>
          <w:rFonts w:ascii="Arial" w:hAnsi="Arial" w:cs="Arial"/>
          <w:i/>
          <w:sz w:val="18"/>
          <w:szCs w:val="18"/>
        </w:rPr>
        <w:t>(Cocher la case correspondante.)</w:t>
      </w:r>
    </w:p>
    <w:p w14:paraId="4622939A" w14:textId="77777777" w:rsidR="009B1CD0" w:rsidRDefault="009B1CD0" w:rsidP="009B45B9">
      <w:pPr>
        <w:tabs>
          <w:tab w:val="left" w:pos="426"/>
          <w:tab w:val="left" w:pos="851"/>
        </w:tabs>
        <w:jc w:val="both"/>
        <w:rPr>
          <w:rFonts w:ascii="Arial" w:hAnsi="Arial" w:cs="Arial"/>
        </w:rPr>
      </w:pPr>
    </w:p>
    <w:p w14:paraId="37854A98" w14:textId="77777777" w:rsidR="009B1CD0" w:rsidRDefault="009B1CD0" w:rsidP="009B45B9">
      <w:pPr>
        <w:tabs>
          <w:tab w:val="left" w:pos="426"/>
          <w:tab w:val="left" w:pos="851"/>
        </w:tabs>
        <w:jc w:val="both"/>
        <w:rPr>
          <w:rFonts w:ascii="Arial" w:hAnsi="Arial" w:cs="Arial"/>
        </w:rPr>
      </w:pPr>
      <w:r>
        <w:rPr>
          <w:rFonts w:ascii="Arial" w:hAnsi="Arial" w:cs="Arial"/>
        </w:rPr>
        <w:t>Si oui, préciser :</w:t>
      </w:r>
    </w:p>
    <w:p w14:paraId="0F8B8648" w14:textId="77777777"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t xml:space="preserve">Nombre des reconductions : </w:t>
      </w:r>
    </w:p>
    <w:p w14:paraId="76AB428F" w14:textId="77777777" w:rsidR="009B1CD0" w:rsidRPr="005D1F57"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t xml:space="preserve">Durée des reconductions : </w:t>
      </w:r>
    </w:p>
    <w:p w14:paraId="23254FF4" w14:textId="77777777" w:rsidR="005D1F57" w:rsidRDefault="005D1F57" w:rsidP="005D1F57">
      <w:pPr>
        <w:tabs>
          <w:tab w:val="left" w:pos="426"/>
          <w:tab w:val="left" w:pos="851"/>
        </w:tabs>
        <w:spacing w:before="120"/>
        <w:ind w:left="924"/>
        <w:jc w:val="both"/>
        <w:rPr>
          <w:rFonts w:ascii="Arial" w:hAnsi="Arial" w:cs="Arial"/>
        </w:rPr>
      </w:pPr>
    </w:p>
    <w:p w14:paraId="6978FB9C" w14:textId="77777777" w:rsidR="005D1F57" w:rsidRDefault="005D1F57" w:rsidP="005D1F57">
      <w:pPr>
        <w:tabs>
          <w:tab w:val="left" w:pos="426"/>
          <w:tab w:val="left" w:pos="851"/>
        </w:tabs>
        <w:spacing w:before="120"/>
        <w:ind w:left="924"/>
        <w:jc w:val="both"/>
        <w:rPr>
          <w:rFonts w:ascii="Arial" w:hAnsi="Arial" w:cs="Arial"/>
          <w:b/>
        </w:rPr>
      </w:pPr>
    </w:p>
    <w:tbl>
      <w:tblPr>
        <w:tblW w:w="0" w:type="auto"/>
        <w:tblLayout w:type="fixed"/>
        <w:tblCellMar>
          <w:left w:w="71" w:type="dxa"/>
          <w:right w:w="71" w:type="dxa"/>
        </w:tblCellMar>
        <w:tblLook w:val="0000" w:firstRow="0" w:lastRow="0" w:firstColumn="0" w:lastColumn="0" w:noHBand="0" w:noVBand="0"/>
      </w:tblPr>
      <w:tblGrid>
        <w:gridCol w:w="10419"/>
      </w:tblGrid>
      <w:tr w:rsidR="009B1CD0" w14:paraId="42228ADE" w14:textId="77777777">
        <w:tc>
          <w:tcPr>
            <w:tcW w:w="10419" w:type="dxa"/>
            <w:shd w:val="clear" w:color="auto" w:fill="66CCFF"/>
          </w:tcPr>
          <w:p w14:paraId="615983CF" w14:textId="77777777" w:rsidR="009B1CD0" w:rsidRDefault="009B1CD0" w:rsidP="00C630AD">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 xml:space="preserve">du marché </w:t>
            </w:r>
            <w:r w:rsidR="00FE48C9">
              <w:rPr>
                <w:rFonts w:ascii="Arial" w:hAnsi="Arial" w:cs="Arial"/>
                <w:b/>
                <w:bCs/>
                <w:sz w:val="22"/>
                <w:szCs w:val="22"/>
              </w:rPr>
              <w:t>public</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p>
        </w:tc>
      </w:tr>
    </w:tbl>
    <w:p w14:paraId="42364B5A" w14:textId="77777777" w:rsidR="009B1CD0" w:rsidRDefault="009B1CD0" w:rsidP="006C4338">
      <w:pPr>
        <w:tabs>
          <w:tab w:val="left" w:pos="851"/>
        </w:tabs>
        <w:jc w:val="both"/>
      </w:pPr>
    </w:p>
    <w:p w14:paraId="37F59A55" w14:textId="77777777" w:rsidR="005824AE" w:rsidRPr="006F3DD1" w:rsidRDefault="005824AE" w:rsidP="005824AE">
      <w:pPr>
        <w:pStyle w:val="Default"/>
        <w:jc w:val="both"/>
        <w:rPr>
          <w:sz w:val="20"/>
          <w:szCs w:val="20"/>
        </w:rPr>
      </w:pPr>
      <w:r w:rsidRPr="006F3DD1">
        <w:rPr>
          <w:b/>
          <w:sz w:val="20"/>
          <w:szCs w:val="20"/>
        </w:rPr>
        <w:t>Attention</w:t>
      </w:r>
      <w:r w:rsidRPr="006F3DD1">
        <w:rPr>
          <w:sz w:val="20"/>
          <w:szCs w:val="20"/>
        </w:rPr>
        <w:t>, si le soumissionnaire (individuel ou groupement d’entreprises) a présenté un sous</w:t>
      </w:r>
      <w:r>
        <w:rPr>
          <w:sz w:val="20"/>
          <w:szCs w:val="20"/>
        </w:rPr>
        <w:t>-</w:t>
      </w:r>
      <w:r w:rsidRPr="006F3DD1">
        <w:rPr>
          <w:sz w:val="20"/>
          <w:szCs w:val="20"/>
        </w:rPr>
        <w:t xml:space="preserve">traitant au stade du dépôt de l’offre </w:t>
      </w:r>
      <w:r>
        <w:rPr>
          <w:sz w:val="20"/>
          <w:szCs w:val="20"/>
        </w:rPr>
        <w:t xml:space="preserve">et </w:t>
      </w:r>
      <w:r w:rsidRPr="006F3DD1">
        <w:rPr>
          <w:sz w:val="20"/>
          <w:szCs w:val="20"/>
        </w:rPr>
        <w:t>que l’acte spécial concernant ce sous</w:t>
      </w:r>
      <w:r>
        <w:rPr>
          <w:sz w:val="20"/>
          <w:szCs w:val="20"/>
        </w:rPr>
        <w:t>-</w:t>
      </w:r>
      <w:r w:rsidRPr="006F3DD1">
        <w:rPr>
          <w:sz w:val="20"/>
          <w:szCs w:val="20"/>
        </w:rPr>
        <w:t xml:space="preserve">traitant n’a pas été signé par le soumissionnaire </w:t>
      </w:r>
      <w:r>
        <w:rPr>
          <w:sz w:val="20"/>
          <w:szCs w:val="20"/>
        </w:rPr>
        <w:t xml:space="preserve">ou membre du groupement </w:t>
      </w:r>
      <w:r w:rsidRPr="006B5057">
        <w:rPr>
          <w:sz w:val="20"/>
          <w:szCs w:val="20"/>
          <w:u w:val="single"/>
        </w:rPr>
        <w:t>et</w:t>
      </w:r>
      <w:r w:rsidRPr="006F3DD1">
        <w:rPr>
          <w:sz w:val="20"/>
          <w:szCs w:val="20"/>
        </w:rPr>
        <w:t xml:space="preserve"> le sous</w:t>
      </w:r>
      <w:r>
        <w:rPr>
          <w:sz w:val="20"/>
          <w:szCs w:val="20"/>
        </w:rPr>
        <w:t>-</w:t>
      </w:r>
      <w:r w:rsidRPr="006F3DD1">
        <w:rPr>
          <w:sz w:val="20"/>
          <w:szCs w:val="20"/>
        </w:rPr>
        <w:t>traitant concerné, il convient de faire signer ce DC4 par le biais du formulaire ATTRI2.</w:t>
      </w:r>
    </w:p>
    <w:p w14:paraId="642E722A" w14:textId="77777777" w:rsidR="005824AE" w:rsidRDefault="005824AE" w:rsidP="006C4338">
      <w:pPr>
        <w:tabs>
          <w:tab w:val="left" w:pos="851"/>
        </w:tabs>
        <w:jc w:val="both"/>
      </w:pPr>
    </w:p>
    <w:p w14:paraId="64DE9371"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C1 </w:t>
      </w:r>
      <w:r w:rsidR="00CD280A">
        <w:rPr>
          <w:rFonts w:ascii="Arial" w:hAnsi="Arial" w:cs="Arial"/>
          <w:b/>
          <w:sz w:val="22"/>
          <w:szCs w:val="22"/>
        </w:rPr>
        <w:t>-</w:t>
      </w:r>
      <w:r>
        <w:rPr>
          <w:rFonts w:ascii="Arial" w:hAnsi="Arial" w:cs="Arial"/>
          <w:b/>
          <w:sz w:val="22"/>
          <w:szCs w:val="22"/>
        </w:rPr>
        <w:t xml:space="preserve"> Signature du marché </w:t>
      </w:r>
      <w:r w:rsidR="00FE48C9">
        <w:rPr>
          <w:rFonts w:ascii="Arial" w:hAnsi="Arial" w:cs="Arial"/>
          <w:b/>
          <w:sz w:val="22"/>
          <w:szCs w:val="22"/>
        </w:rPr>
        <w:t>public</w:t>
      </w:r>
      <w:r>
        <w:rPr>
          <w:rFonts w:ascii="Arial" w:hAnsi="Arial" w:cs="Arial"/>
          <w:b/>
          <w:sz w:val="22"/>
          <w:szCs w:val="22"/>
        </w:rPr>
        <w:t xml:space="preserve"> par le titulaire individuel :</w:t>
      </w:r>
    </w:p>
    <w:p w14:paraId="49CB3C41" w14:textId="77777777"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14:paraId="0083DAA6" w14:textId="77777777" w:rsidTr="009B45B9">
        <w:tc>
          <w:tcPr>
            <w:tcW w:w="4644" w:type="dxa"/>
            <w:tcBorders>
              <w:top w:val="single" w:sz="4" w:space="0" w:color="000000"/>
              <w:left w:val="single" w:sz="4" w:space="0" w:color="000000"/>
              <w:bottom w:val="single" w:sz="4" w:space="0" w:color="000000"/>
            </w:tcBorders>
            <w:shd w:val="clear" w:color="auto" w:fill="auto"/>
            <w:vAlign w:val="center"/>
          </w:tcPr>
          <w:p w14:paraId="14D35A2A"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0B36BADA"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4DAAFC82"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5F3B9"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36F2ADBC" w14:textId="77777777" w:rsidTr="009B45B9">
        <w:trPr>
          <w:trHeight w:val="1021"/>
        </w:trPr>
        <w:tc>
          <w:tcPr>
            <w:tcW w:w="4644" w:type="dxa"/>
            <w:tcBorders>
              <w:top w:val="single" w:sz="4" w:space="0" w:color="000000"/>
              <w:left w:val="single" w:sz="4" w:space="0" w:color="000000"/>
              <w:bottom w:val="single" w:sz="4" w:space="0" w:color="auto"/>
            </w:tcBorders>
            <w:shd w:val="clear" w:color="auto" w:fill="auto"/>
          </w:tcPr>
          <w:p w14:paraId="5D67CEFF"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14:paraId="727CEB6B"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14:paraId="3D606AEC" w14:textId="77777777" w:rsidR="00332B12" w:rsidRDefault="00332B12" w:rsidP="00B054DA">
            <w:pPr>
              <w:tabs>
                <w:tab w:val="left" w:pos="851"/>
              </w:tabs>
              <w:snapToGrid w:val="0"/>
              <w:jc w:val="both"/>
              <w:rPr>
                <w:rFonts w:ascii="Arial" w:hAnsi="Arial" w:cs="Arial"/>
                <w:b/>
                <w:bCs/>
              </w:rPr>
            </w:pPr>
          </w:p>
        </w:tc>
      </w:tr>
    </w:tbl>
    <w:p w14:paraId="16FFE283" w14:textId="77777777"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71A16D90" w14:textId="77777777" w:rsidR="005D1F57" w:rsidRDefault="005D1F57" w:rsidP="00332B12">
      <w:pPr>
        <w:pStyle w:val="fcase1ertab"/>
        <w:tabs>
          <w:tab w:val="left" w:pos="851"/>
        </w:tabs>
        <w:ind w:left="0" w:firstLine="0"/>
        <w:rPr>
          <w:rFonts w:ascii="Arial" w:hAnsi="Arial" w:cs="Arial"/>
          <w:b/>
          <w:sz w:val="22"/>
          <w:szCs w:val="22"/>
        </w:rPr>
      </w:pPr>
    </w:p>
    <w:p w14:paraId="58F5336F" w14:textId="77777777" w:rsidR="005D1F57" w:rsidRDefault="005D1F57" w:rsidP="00332B12">
      <w:pPr>
        <w:pStyle w:val="fcase1ertab"/>
        <w:tabs>
          <w:tab w:val="left" w:pos="851"/>
        </w:tabs>
        <w:ind w:left="0" w:firstLine="0"/>
        <w:rPr>
          <w:rFonts w:ascii="Arial" w:hAnsi="Arial" w:cs="Arial"/>
          <w:b/>
          <w:sz w:val="22"/>
          <w:szCs w:val="22"/>
        </w:rPr>
      </w:pPr>
    </w:p>
    <w:p w14:paraId="51C3088F" w14:textId="77777777" w:rsidR="005D1F57" w:rsidRDefault="005D1F57" w:rsidP="00332B12">
      <w:pPr>
        <w:pStyle w:val="fcase1ertab"/>
        <w:tabs>
          <w:tab w:val="left" w:pos="851"/>
        </w:tabs>
        <w:ind w:left="0" w:firstLine="0"/>
        <w:rPr>
          <w:rFonts w:ascii="Arial" w:hAnsi="Arial" w:cs="Arial"/>
          <w:b/>
          <w:sz w:val="22"/>
          <w:szCs w:val="22"/>
        </w:rPr>
      </w:pPr>
    </w:p>
    <w:p w14:paraId="422C2A9E"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C2 </w:t>
      </w:r>
      <w:r w:rsidR="00CD280A">
        <w:rPr>
          <w:rFonts w:ascii="Arial" w:hAnsi="Arial" w:cs="Arial"/>
          <w:b/>
          <w:sz w:val="22"/>
          <w:szCs w:val="22"/>
        </w:rPr>
        <w:t>-</w:t>
      </w:r>
      <w:r>
        <w:rPr>
          <w:rFonts w:ascii="Arial" w:hAnsi="Arial" w:cs="Arial"/>
          <w:b/>
          <w:sz w:val="22"/>
          <w:szCs w:val="22"/>
        </w:rPr>
        <w:t xml:space="preserve"> Signature du marché </w:t>
      </w:r>
      <w:r w:rsidR="00FE48C9">
        <w:rPr>
          <w:rFonts w:ascii="Arial" w:hAnsi="Arial" w:cs="Arial"/>
          <w:b/>
          <w:sz w:val="22"/>
          <w:szCs w:val="22"/>
        </w:rPr>
        <w:t>public</w:t>
      </w:r>
      <w:r>
        <w:rPr>
          <w:rFonts w:ascii="Arial" w:hAnsi="Arial" w:cs="Arial"/>
          <w:b/>
          <w:sz w:val="22"/>
          <w:szCs w:val="22"/>
        </w:rPr>
        <w:t xml:space="preserve"> en cas de groupement :</w:t>
      </w:r>
    </w:p>
    <w:p w14:paraId="336BD2FB" w14:textId="77777777" w:rsidR="00332B12" w:rsidRDefault="00332B12" w:rsidP="006C4338">
      <w:pPr>
        <w:tabs>
          <w:tab w:val="left" w:pos="851"/>
        </w:tabs>
        <w:jc w:val="both"/>
      </w:pPr>
    </w:p>
    <w:p w14:paraId="4A89AA05" w14:textId="725CC588" w:rsidR="009B1CD0" w:rsidRDefault="002904AF" w:rsidP="00C630AD">
      <w:pPr>
        <w:tabs>
          <w:tab w:val="left" w:pos="851"/>
        </w:tabs>
        <w:jc w:val="both"/>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w:t>
      </w:r>
      <w:hyperlink r:id="rId12" w:history="1">
        <w:r w:rsidR="00036500"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R.2142-23</w:t>
        </w:r>
      </w:hyperlink>
      <w:r w:rsidR="00036500">
        <w:rPr>
          <w:rFonts w:ascii="Arial" w:hAnsi="Arial" w:cs="Arial"/>
          <w:i/>
          <w:sz w:val="18"/>
          <w:szCs w:val="18"/>
        </w:rPr>
        <w:t xml:space="preserve"> </w:t>
      </w:r>
      <w:r w:rsidR="00D90A00">
        <w:rPr>
          <w:rFonts w:ascii="Arial" w:hAnsi="Arial" w:cs="Arial"/>
          <w:i/>
          <w:sz w:val="18"/>
          <w:szCs w:val="18"/>
        </w:rPr>
        <w:t xml:space="preserve">ou </w:t>
      </w:r>
      <w:hyperlink r:id="rId13" w:history="1">
        <w:r w:rsidR="009D661E" w:rsidRPr="009D661E">
          <w:rPr>
            <w:rStyle w:val="Lienhypertexte"/>
            <w:rFonts w:ascii="Arial" w:hAnsi="Arial" w:cs="Arial"/>
            <w:i/>
            <w:sz w:val="18"/>
            <w:szCs w:val="18"/>
          </w:rPr>
          <w:t>article R.2342-12</w:t>
        </w:r>
      </w:hyperlink>
      <w:r w:rsidR="009D661E">
        <w:rPr>
          <w:rFonts w:ascii="Arial" w:hAnsi="Arial" w:cs="Arial"/>
          <w:i/>
          <w:sz w:val="18"/>
          <w:szCs w:val="18"/>
        </w:rPr>
        <w:t xml:space="preserve"> du code de la commande publique</w:t>
      </w:r>
      <w:r w:rsidR="00036500">
        <w:rPr>
          <w:rFonts w:ascii="Arial" w:hAnsi="Arial" w:cs="Arial"/>
          <w:i/>
          <w:sz w:val="18"/>
          <w:szCs w:val="18"/>
        </w:rPr>
        <w:t>) </w:t>
      </w:r>
      <w:r w:rsidR="00036500">
        <w:rPr>
          <w:rFonts w:ascii="Arial" w:hAnsi="Arial" w:cs="Arial"/>
          <w:sz w:val="18"/>
          <w:szCs w:val="18"/>
        </w:rPr>
        <w:t>:</w:t>
      </w:r>
    </w:p>
    <w:p w14:paraId="1E4C5C8F" w14:textId="77777777"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14:paraId="72878C26" w14:textId="77777777" w:rsidR="009B1CD0" w:rsidRDefault="009B1CD0" w:rsidP="005846FB">
      <w:pPr>
        <w:tabs>
          <w:tab w:val="left" w:pos="851"/>
        </w:tabs>
        <w:rPr>
          <w:rFonts w:ascii="Arial" w:hAnsi="Arial" w:cs="Arial"/>
        </w:rPr>
      </w:pPr>
    </w:p>
    <w:p w14:paraId="55188278" w14:textId="77777777" w:rsidR="00036500" w:rsidRDefault="00036500" w:rsidP="005846FB">
      <w:pPr>
        <w:tabs>
          <w:tab w:val="left" w:pos="851"/>
        </w:tabs>
        <w:rPr>
          <w:rFonts w:ascii="Arial" w:hAnsi="Arial" w:cs="Arial"/>
        </w:rPr>
      </w:pPr>
    </w:p>
    <w:p w14:paraId="28520864" w14:textId="77777777"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14:paraId="6E18B326" w14:textId="77777777"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14:paraId="449DBC4E" w14:textId="77777777" w:rsidR="00354C04" w:rsidRDefault="00354C04"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F5262A">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F5262A">
        <w:fldChar w:fldCharType="separate"/>
      </w:r>
      <w:r>
        <w:fldChar w:fldCharType="end"/>
      </w:r>
      <w:r>
        <w:rPr>
          <w:rFonts w:ascii="Arial" w:hAnsi="Arial" w:cs="Arial"/>
          <w:iCs/>
        </w:rPr>
        <w:t xml:space="preserve"> </w:t>
      </w:r>
      <w:r>
        <w:rPr>
          <w:rFonts w:ascii="Arial" w:hAnsi="Arial" w:cs="Arial"/>
        </w:rPr>
        <w:t>solidaire</w:t>
      </w:r>
    </w:p>
    <w:p w14:paraId="724DCDC8" w14:textId="77777777" w:rsidR="009B1CD0" w:rsidRDefault="009B1CD0" w:rsidP="0083205E">
      <w:pPr>
        <w:tabs>
          <w:tab w:val="left" w:pos="851"/>
        </w:tabs>
        <w:rPr>
          <w:rFonts w:ascii="Arial" w:hAnsi="Arial" w:cs="Arial"/>
        </w:rPr>
      </w:pPr>
    </w:p>
    <w:p w14:paraId="2DDC5C81" w14:textId="77777777" w:rsidR="001C733C" w:rsidRDefault="001C733C" w:rsidP="00CD46CC">
      <w:pPr>
        <w:tabs>
          <w:tab w:val="left" w:pos="851"/>
        </w:tabs>
        <w:rPr>
          <w:rFonts w:ascii="Arial" w:hAnsi="Arial" w:cs="Arial"/>
        </w:rPr>
      </w:pPr>
    </w:p>
    <w:p w14:paraId="79D59B99" w14:textId="77777777" w:rsidR="002904AF" w:rsidRDefault="0021527A"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instrText xml:space="preserve"> FORMCHECKBOX </w:instrText>
      </w:r>
      <w:r w:rsidR="00F5262A">
        <w:fldChar w:fldCharType="separate"/>
      </w:r>
      <w:r>
        <w:fldChar w:fldCharType="end"/>
      </w:r>
      <w:r>
        <w:t xml:space="preserve"> </w:t>
      </w:r>
      <w:r w:rsidR="001C733C">
        <w:rPr>
          <w:rFonts w:ascii="Arial" w:hAnsi="Arial" w:cs="Arial"/>
        </w:rPr>
        <w:t>Les membres du groupement</w:t>
      </w:r>
      <w:r>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14:paraId="12BF3B83" w14:textId="77777777"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14:paraId="4D5ADF0A" w14:textId="77777777" w:rsidR="001C733C" w:rsidRDefault="001C733C" w:rsidP="001C733C">
      <w:pPr>
        <w:pStyle w:val="fcasegauche"/>
        <w:tabs>
          <w:tab w:val="left" w:pos="426"/>
          <w:tab w:val="left" w:pos="851"/>
        </w:tabs>
        <w:spacing w:after="0"/>
        <w:ind w:left="0" w:firstLine="0"/>
        <w:jc w:val="left"/>
        <w:rPr>
          <w:rFonts w:ascii="Arial" w:hAnsi="Arial" w:cs="Arial"/>
        </w:rPr>
      </w:pPr>
    </w:p>
    <w:p w14:paraId="322B634B" w14:textId="77777777" w:rsidR="002904AF" w:rsidRDefault="001C733C" w:rsidP="009B45B9">
      <w:pPr>
        <w:tabs>
          <w:tab w:val="left" w:pos="851"/>
        </w:tabs>
        <w:ind w:left="1695" w:hanging="1695"/>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F5262A">
        <w:fldChar w:fldCharType="separate"/>
      </w:r>
      <w:r>
        <w:fldChar w:fldCharType="end"/>
      </w:r>
      <w:r>
        <w:tab/>
      </w:r>
      <w:r w:rsidR="002904AF">
        <w:rPr>
          <w:rFonts w:ascii="Arial" w:hAnsi="Arial" w:cs="Arial"/>
        </w:rPr>
        <w:t>pour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14:paraId="458CF3DC" w14:textId="77777777" w:rsidR="002904AF" w:rsidRDefault="002904AF" w:rsidP="009D661E">
      <w:pPr>
        <w:tabs>
          <w:tab w:val="left" w:pos="851"/>
        </w:tabs>
        <w:ind w:left="1701"/>
        <w:rPr>
          <w:rFonts w:ascii="Arial" w:hAnsi="Arial" w:cs="Arial"/>
        </w:rPr>
      </w:pPr>
      <w:r>
        <w:rPr>
          <w:rFonts w:ascii="Arial" w:hAnsi="Arial" w:cs="Arial"/>
          <w:i/>
          <w:sz w:val="18"/>
          <w:szCs w:val="18"/>
        </w:rPr>
        <w:t>(joindre les pouvoirs en annexe du présent document</w:t>
      </w:r>
      <w:r w:rsidR="009D661E">
        <w:rPr>
          <w:rFonts w:ascii="Arial" w:hAnsi="Arial" w:cs="Arial"/>
          <w:i/>
          <w:sz w:val="18"/>
          <w:szCs w:val="18"/>
        </w:rPr>
        <w:t xml:space="preserve"> en cas de marché public autre que de défense ou de sécurité</w:t>
      </w:r>
      <w:r>
        <w:rPr>
          <w:rFonts w:ascii="Arial" w:hAnsi="Arial" w:cs="Arial"/>
          <w:i/>
          <w:sz w:val="18"/>
          <w:szCs w:val="18"/>
        </w:rPr>
        <w:t>.</w:t>
      </w:r>
      <w:r w:rsidR="009D661E">
        <w:rPr>
          <w:rFonts w:ascii="Arial" w:hAnsi="Arial" w:cs="Arial"/>
          <w:i/>
          <w:sz w:val="18"/>
          <w:szCs w:val="18"/>
        </w:rPr>
        <w:t xml:space="preserve"> Dans le cas contraire, ces documents ont déjà été fournis</w:t>
      </w:r>
      <w:r>
        <w:rPr>
          <w:rFonts w:ascii="Arial" w:hAnsi="Arial" w:cs="Arial"/>
          <w:i/>
          <w:sz w:val="18"/>
          <w:szCs w:val="18"/>
        </w:rPr>
        <w:t>)</w:t>
      </w:r>
    </w:p>
    <w:p w14:paraId="4B7420ED" w14:textId="77777777" w:rsidR="002904AF" w:rsidRDefault="002904AF" w:rsidP="001C733C">
      <w:pPr>
        <w:tabs>
          <w:tab w:val="left" w:pos="851"/>
        </w:tabs>
        <w:rPr>
          <w:rFonts w:ascii="Arial" w:hAnsi="Arial" w:cs="Arial"/>
        </w:rPr>
      </w:pPr>
    </w:p>
    <w:p w14:paraId="4120146A" w14:textId="77777777" w:rsidR="002904AF" w:rsidRDefault="002904AF"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F5262A">
        <w:fldChar w:fldCharType="separate"/>
      </w:r>
      <w:r>
        <w:fldChar w:fldCharType="end"/>
      </w:r>
      <w:r>
        <w:tab/>
      </w:r>
      <w:r>
        <w:rPr>
          <w:rFonts w:ascii="Arial" w:hAnsi="Arial" w:cs="Arial"/>
        </w:rPr>
        <w:t>pour signer, en leur nom et pour leur compte, les modifications ultérieures du mar</w:t>
      </w:r>
      <w:r w:rsidR="0021527A">
        <w:rPr>
          <w:rFonts w:ascii="Arial" w:hAnsi="Arial" w:cs="Arial"/>
        </w:rPr>
        <w:t>ché public</w:t>
      </w:r>
      <w:r>
        <w:rPr>
          <w:rFonts w:ascii="Arial" w:hAnsi="Arial" w:cs="Arial"/>
        </w:rPr>
        <w:t> ;</w:t>
      </w:r>
    </w:p>
    <w:p w14:paraId="06BC0B11" w14:textId="77777777" w:rsidR="00BE6078" w:rsidRDefault="009D661E" w:rsidP="009D661E">
      <w:pPr>
        <w:tabs>
          <w:tab w:val="left" w:pos="851"/>
        </w:tabs>
        <w:ind w:left="1701"/>
        <w:rPr>
          <w:rFonts w:ascii="Arial" w:hAnsi="Arial" w:cs="Arial"/>
        </w:rPr>
      </w:pPr>
      <w:r>
        <w:rPr>
          <w:rFonts w:ascii="Arial" w:hAnsi="Arial" w:cs="Arial"/>
          <w:i/>
          <w:sz w:val="18"/>
          <w:szCs w:val="18"/>
        </w:rPr>
        <w:t>(joindre les pouvoirs en annexe du présent document en cas de marché public autre que de défense ou de sécurité. Dans le cas contraire, ces documents ont déjà été fournis)</w:t>
      </w:r>
    </w:p>
    <w:p w14:paraId="77013582" w14:textId="77777777" w:rsidR="002904AF" w:rsidRDefault="002904AF" w:rsidP="002904AF">
      <w:pPr>
        <w:tabs>
          <w:tab w:val="left" w:pos="851"/>
        </w:tabs>
        <w:rPr>
          <w:rFonts w:ascii="Arial" w:hAnsi="Arial" w:cs="Arial"/>
          <w:iCs/>
        </w:rPr>
      </w:pPr>
    </w:p>
    <w:p w14:paraId="046EAE1F" w14:textId="77777777" w:rsidR="009D661E" w:rsidRDefault="002904AF" w:rsidP="002904AF">
      <w:pPr>
        <w:tabs>
          <w:tab w:val="left" w:pos="851"/>
        </w:tabs>
        <w:ind w:left="1134" w:hanging="850"/>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F5262A">
        <w:fldChar w:fldCharType="separate"/>
      </w:r>
      <w:r>
        <w:fldChar w:fldCharType="end"/>
      </w:r>
      <w:r>
        <w:rPr>
          <w:rFonts w:ascii="Arial" w:hAnsi="Arial" w:cs="Arial"/>
          <w:i/>
          <w:iCs/>
        </w:rPr>
        <w:t xml:space="preserve"> </w:t>
      </w:r>
      <w:r>
        <w:rPr>
          <w:rFonts w:ascii="Arial" w:hAnsi="Arial" w:cs="Arial"/>
        </w:rPr>
        <w:tab/>
        <w:t>ont donné mandat au mandataire dans les conditions définies par les pouvoirs joints en annexe</w:t>
      </w:r>
      <w:r w:rsidR="009D661E">
        <w:rPr>
          <w:rFonts w:ascii="Arial" w:hAnsi="Arial" w:cs="Arial"/>
        </w:rPr>
        <w:t>.</w:t>
      </w:r>
    </w:p>
    <w:p w14:paraId="251A9256" w14:textId="77777777" w:rsidR="002904AF" w:rsidRPr="00C83930" w:rsidRDefault="009D661E" w:rsidP="009D661E">
      <w:pPr>
        <w:tabs>
          <w:tab w:val="left" w:pos="851"/>
        </w:tabs>
        <w:ind w:left="1701"/>
        <w:rPr>
          <w:rFonts w:ascii="Arial" w:hAnsi="Arial" w:cs="Arial"/>
          <w:i/>
          <w:sz w:val="18"/>
          <w:szCs w:val="18"/>
        </w:rPr>
      </w:pPr>
      <w:r w:rsidRPr="00C83930">
        <w:rPr>
          <w:rFonts w:ascii="Arial" w:hAnsi="Arial" w:cs="Arial"/>
          <w:i/>
          <w:sz w:val="18"/>
          <w:szCs w:val="18"/>
        </w:rPr>
        <w:t xml:space="preserve">(hors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r w:rsidR="002904AF" w:rsidRPr="00C83930">
        <w:rPr>
          <w:rFonts w:ascii="Arial" w:hAnsi="Arial" w:cs="Arial"/>
          <w:i/>
          <w:sz w:val="18"/>
          <w:szCs w:val="18"/>
        </w:rPr>
        <w:t>.</w:t>
      </w:r>
    </w:p>
    <w:p w14:paraId="076CB421" w14:textId="77777777" w:rsidR="002904AF" w:rsidRDefault="002904AF" w:rsidP="002904AF">
      <w:pPr>
        <w:tabs>
          <w:tab w:val="left" w:pos="851"/>
        </w:tabs>
        <w:ind w:left="1134" w:hanging="850"/>
        <w:rPr>
          <w:rFonts w:ascii="Arial" w:hAnsi="Arial" w:cs="Arial"/>
          <w:i/>
          <w:sz w:val="18"/>
          <w:szCs w:val="18"/>
        </w:rPr>
      </w:pPr>
    </w:p>
    <w:p w14:paraId="70470304" w14:textId="77777777" w:rsidR="001C733C" w:rsidRDefault="001C733C" w:rsidP="001C733C">
      <w:pPr>
        <w:tabs>
          <w:tab w:val="left" w:pos="851"/>
        </w:tabs>
        <w:rPr>
          <w:rFonts w:ascii="Arial" w:hAnsi="Arial" w:cs="Arial"/>
          <w:i/>
          <w:sz w:val="18"/>
          <w:szCs w:val="18"/>
        </w:rPr>
      </w:pPr>
    </w:p>
    <w:p w14:paraId="6F4BB706" w14:textId="77777777" w:rsidR="00036500" w:rsidRDefault="0021527A"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F5262A">
        <w:fldChar w:fldCharType="separate"/>
      </w:r>
      <w:r>
        <w:fldChar w:fldCharType="end"/>
      </w:r>
      <w:r>
        <w:t xml:space="preserve"> </w:t>
      </w:r>
      <w:r>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14:paraId="46B943B6" w14:textId="77777777" w:rsidR="00036500" w:rsidRDefault="00036500" w:rsidP="006F3DF9">
      <w:pPr>
        <w:tabs>
          <w:tab w:val="left" w:pos="851"/>
        </w:tabs>
        <w:rPr>
          <w:rFonts w:ascii="Arial" w:hAnsi="Arial" w:cs="Arial"/>
        </w:rPr>
      </w:pPr>
      <w:r>
        <w:rPr>
          <w:rFonts w:ascii="Arial" w:hAnsi="Arial" w:cs="Arial"/>
          <w:i/>
          <w:sz w:val="18"/>
          <w:szCs w:val="18"/>
        </w:rPr>
        <w:t>(Cocher la case correspondante.)</w:t>
      </w:r>
    </w:p>
    <w:p w14:paraId="4C677190" w14:textId="77777777" w:rsidR="00036500" w:rsidRDefault="00036500" w:rsidP="005846FB">
      <w:pPr>
        <w:tabs>
          <w:tab w:val="left" w:pos="851"/>
        </w:tabs>
        <w:rPr>
          <w:rFonts w:ascii="Arial" w:hAnsi="Arial" w:cs="Arial"/>
        </w:rPr>
      </w:pPr>
    </w:p>
    <w:p w14:paraId="377C6FFD" w14:textId="77777777" w:rsidR="00AE7831" w:rsidRDefault="00AE7831"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F5262A">
        <w:fldChar w:fldCharType="separate"/>
      </w:r>
      <w:r>
        <w:fldChar w:fldCharType="end"/>
      </w:r>
      <w:r>
        <w:tab/>
      </w:r>
      <w:r>
        <w:rPr>
          <w:rFonts w:ascii="Arial" w:hAnsi="Arial" w:cs="Arial"/>
        </w:rPr>
        <w:t>donnent mandat au mandataire, qui l’accepte, pour les représenter vis-à-vis de l’acheteur et pour coordonner l’ensemble des prestations ;</w:t>
      </w:r>
    </w:p>
    <w:p w14:paraId="3BE10C1C" w14:textId="77777777" w:rsidR="00AE7831" w:rsidRDefault="00AE7831" w:rsidP="009B45B9">
      <w:pPr>
        <w:tabs>
          <w:tab w:val="left" w:pos="851"/>
        </w:tabs>
        <w:ind w:left="1701" w:hanging="850"/>
        <w:jc w:val="both"/>
      </w:pPr>
    </w:p>
    <w:p w14:paraId="439A67C9" w14:textId="77777777" w:rsidR="00036500" w:rsidRDefault="00036500"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F5262A">
        <w:fldChar w:fldCharType="separate"/>
      </w:r>
      <w:r>
        <w:fldChar w:fldCharType="end"/>
      </w:r>
      <w:r>
        <w:rPr>
          <w:rFonts w:ascii="Arial" w:hAnsi="Arial" w:cs="Arial"/>
        </w:rPr>
        <w:tab/>
        <w:t xml:space="preserve">donnent mandat au mandataire, qui l’accepte, pour signer, en leur nom et pour leur compte, </w:t>
      </w:r>
      <w:r w:rsidR="004A7169">
        <w:rPr>
          <w:rFonts w:ascii="Arial" w:hAnsi="Arial" w:cs="Arial"/>
        </w:rPr>
        <w:t>les</w:t>
      </w:r>
      <w:r>
        <w:rPr>
          <w:rFonts w:ascii="Arial" w:hAnsi="Arial" w:cs="Arial"/>
        </w:rPr>
        <w:t xml:space="preserve"> modifications ultérieures du marché </w:t>
      </w:r>
      <w:r w:rsidR="00930A5C">
        <w:rPr>
          <w:rFonts w:ascii="Arial" w:hAnsi="Arial" w:cs="Arial"/>
        </w:rPr>
        <w:t>public</w:t>
      </w:r>
      <w:r>
        <w:rPr>
          <w:rFonts w:ascii="Arial" w:hAnsi="Arial" w:cs="Arial"/>
        </w:rPr>
        <w:t> ;</w:t>
      </w:r>
    </w:p>
    <w:p w14:paraId="158C6D27" w14:textId="77777777" w:rsidR="00036500" w:rsidRDefault="00036500" w:rsidP="006C4338">
      <w:pPr>
        <w:tabs>
          <w:tab w:val="left" w:pos="851"/>
        </w:tabs>
        <w:rPr>
          <w:rFonts w:ascii="Arial" w:hAnsi="Arial" w:cs="Arial"/>
          <w:iCs/>
        </w:rPr>
      </w:pPr>
    </w:p>
    <w:p w14:paraId="4744308F" w14:textId="77777777" w:rsidR="00036500" w:rsidRDefault="00844DAA" w:rsidP="009B45B9">
      <w:pPr>
        <w:tabs>
          <w:tab w:val="left" w:pos="851"/>
        </w:tabs>
        <w:ind w:left="1134" w:hanging="850"/>
        <w:rPr>
          <w:rFonts w:ascii="Arial" w:hAnsi="Arial" w:cs="Arial"/>
          <w:i/>
          <w:sz w:val="18"/>
          <w:szCs w:val="18"/>
        </w:rPr>
      </w:pPr>
      <w:r>
        <w:tab/>
      </w:r>
      <w:r w:rsidR="00036500">
        <w:fldChar w:fldCharType="begin">
          <w:ffData>
            <w:name w:val=""/>
            <w:enabled/>
            <w:calcOnExit w:val="0"/>
            <w:checkBox>
              <w:size w:val="20"/>
              <w:default w:val="0"/>
            </w:checkBox>
          </w:ffData>
        </w:fldChar>
      </w:r>
      <w:r w:rsidR="00036500">
        <w:instrText xml:space="preserve"> FORMCHECKBOX </w:instrText>
      </w:r>
      <w:r w:rsidR="00F5262A">
        <w:fldChar w:fldCharType="separate"/>
      </w:r>
      <w:r w:rsidR="00036500">
        <w:fldChar w:fldCharType="end"/>
      </w:r>
      <w:r w:rsidR="00036500">
        <w:rPr>
          <w:rFonts w:ascii="Arial" w:hAnsi="Arial" w:cs="Arial"/>
          <w:i/>
          <w:iCs/>
        </w:rPr>
        <w:t xml:space="preserve"> </w:t>
      </w:r>
      <w:r w:rsidR="00036500">
        <w:rPr>
          <w:rFonts w:ascii="Arial" w:hAnsi="Arial" w:cs="Arial"/>
        </w:rPr>
        <w:tab/>
        <w:t>donnent mandat au mandataire dans les conditions définies ci-dessous</w:t>
      </w:r>
      <w:r>
        <w:rPr>
          <w:rFonts w:ascii="Arial" w:hAnsi="Arial" w:cs="Arial"/>
        </w:rPr>
        <w:t> :</w:t>
      </w:r>
    </w:p>
    <w:p w14:paraId="1E07AB0E" w14:textId="77777777"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14:paraId="2739E80B" w14:textId="77777777" w:rsidR="009B1CD0" w:rsidRDefault="009B1CD0" w:rsidP="006C4338">
      <w:pPr>
        <w:tabs>
          <w:tab w:val="left" w:pos="851"/>
        </w:tabs>
        <w:rPr>
          <w:rFonts w:ascii="Arial" w:hAnsi="Arial" w:cs="Arial"/>
        </w:rPr>
      </w:pPr>
    </w:p>
    <w:p w14:paraId="7387AB0F" w14:textId="77777777" w:rsidR="005D1F57" w:rsidRDefault="005D1F57" w:rsidP="006C4338">
      <w:pPr>
        <w:tabs>
          <w:tab w:val="left" w:pos="851"/>
        </w:tabs>
        <w:rPr>
          <w:rFonts w:ascii="Arial" w:hAnsi="Arial" w:cs="Arial"/>
        </w:rPr>
      </w:pPr>
    </w:p>
    <w:p w14:paraId="36BA6013" w14:textId="77777777" w:rsidR="005D1F57" w:rsidRDefault="005D1F57" w:rsidP="006C4338">
      <w:pPr>
        <w:tabs>
          <w:tab w:val="left" w:pos="851"/>
        </w:tabs>
        <w:rPr>
          <w:rFonts w:ascii="Arial" w:hAnsi="Arial" w:cs="Arial"/>
        </w:rPr>
      </w:pPr>
    </w:p>
    <w:p w14:paraId="27049C09" w14:textId="77777777" w:rsidR="005D1F57" w:rsidRDefault="005D1F57" w:rsidP="006C4338">
      <w:pPr>
        <w:tabs>
          <w:tab w:val="left" w:pos="851"/>
        </w:tabs>
        <w:rPr>
          <w:rFonts w:ascii="Arial" w:hAnsi="Arial" w:cs="Arial"/>
        </w:rPr>
      </w:pPr>
    </w:p>
    <w:p w14:paraId="76E2C4A8" w14:textId="77777777" w:rsidR="00CD280A" w:rsidRDefault="00CD280A" w:rsidP="006C4338">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14:paraId="66D58A0B" w14:textId="77777777" w:rsidTr="00B054DA">
        <w:tc>
          <w:tcPr>
            <w:tcW w:w="4644" w:type="dxa"/>
            <w:tcBorders>
              <w:top w:val="single" w:sz="4" w:space="0" w:color="000000"/>
              <w:left w:val="single" w:sz="4" w:space="0" w:color="000000"/>
              <w:bottom w:val="single" w:sz="4" w:space="0" w:color="000000"/>
            </w:tcBorders>
            <w:shd w:val="clear" w:color="auto" w:fill="auto"/>
            <w:vAlign w:val="center"/>
          </w:tcPr>
          <w:p w14:paraId="749F547E"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1F796288"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0EC5BF85"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10910"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6AA15E9A" w14:textId="77777777" w:rsidTr="00B054DA">
        <w:trPr>
          <w:trHeight w:val="1021"/>
        </w:trPr>
        <w:tc>
          <w:tcPr>
            <w:tcW w:w="4644" w:type="dxa"/>
            <w:tcBorders>
              <w:top w:val="single" w:sz="4" w:space="0" w:color="000000"/>
              <w:left w:val="single" w:sz="4" w:space="0" w:color="000000"/>
            </w:tcBorders>
            <w:shd w:val="clear" w:color="auto" w:fill="CCFFFF"/>
          </w:tcPr>
          <w:p w14:paraId="291DC308"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14:paraId="75CFC71F"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14:paraId="3F16D976" w14:textId="77777777" w:rsidR="00332B12" w:rsidRDefault="00332B12" w:rsidP="00B054DA">
            <w:pPr>
              <w:tabs>
                <w:tab w:val="left" w:pos="851"/>
              </w:tabs>
              <w:snapToGrid w:val="0"/>
              <w:jc w:val="both"/>
              <w:rPr>
                <w:rFonts w:ascii="Arial" w:hAnsi="Arial" w:cs="Arial"/>
                <w:b/>
                <w:bCs/>
              </w:rPr>
            </w:pPr>
          </w:p>
        </w:tc>
      </w:tr>
      <w:tr w:rsidR="00332B12" w14:paraId="736FBAE4" w14:textId="77777777" w:rsidTr="00B054DA">
        <w:trPr>
          <w:trHeight w:val="1021"/>
        </w:trPr>
        <w:tc>
          <w:tcPr>
            <w:tcW w:w="4644" w:type="dxa"/>
            <w:tcBorders>
              <w:left w:val="single" w:sz="4" w:space="0" w:color="000000"/>
            </w:tcBorders>
            <w:shd w:val="clear" w:color="auto" w:fill="auto"/>
          </w:tcPr>
          <w:p w14:paraId="4BB738E0"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4F0DB7AD"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5C4C3A91" w14:textId="77777777" w:rsidR="00332B12" w:rsidRDefault="00332B12" w:rsidP="00B054DA">
            <w:pPr>
              <w:tabs>
                <w:tab w:val="left" w:pos="851"/>
              </w:tabs>
              <w:snapToGrid w:val="0"/>
              <w:jc w:val="both"/>
              <w:rPr>
                <w:rFonts w:ascii="Arial" w:hAnsi="Arial" w:cs="Arial"/>
                <w:b/>
                <w:bCs/>
              </w:rPr>
            </w:pPr>
          </w:p>
        </w:tc>
      </w:tr>
      <w:tr w:rsidR="00332B12" w14:paraId="246C049D" w14:textId="77777777" w:rsidTr="00B054DA">
        <w:trPr>
          <w:trHeight w:val="1021"/>
        </w:trPr>
        <w:tc>
          <w:tcPr>
            <w:tcW w:w="4644" w:type="dxa"/>
            <w:tcBorders>
              <w:left w:val="single" w:sz="4" w:space="0" w:color="000000"/>
            </w:tcBorders>
            <w:shd w:val="clear" w:color="auto" w:fill="CCFFFF"/>
          </w:tcPr>
          <w:p w14:paraId="2061C473"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14:paraId="61BA40EC"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14:paraId="41599313" w14:textId="77777777" w:rsidR="00332B12" w:rsidRDefault="00332B12" w:rsidP="00B054DA">
            <w:pPr>
              <w:tabs>
                <w:tab w:val="left" w:pos="851"/>
              </w:tabs>
              <w:snapToGrid w:val="0"/>
              <w:jc w:val="both"/>
              <w:rPr>
                <w:rFonts w:ascii="Arial" w:hAnsi="Arial" w:cs="Arial"/>
                <w:b/>
                <w:bCs/>
              </w:rPr>
            </w:pPr>
          </w:p>
        </w:tc>
      </w:tr>
      <w:tr w:rsidR="00332B12" w14:paraId="748386C1" w14:textId="77777777" w:rsidTr="00B054DA">
        <w:trPr>
          <w:trHeight w:val="1021"/>
        </w:trPr>
        <w:tc>
          <w:tcPr>
            <w:tcW w:w="4644" w:type="dxa"/>
            <w:tcBorders>
              <w:left w:val="single" w:sz="4" w:space="0" w:color="000000"/>
            </w:tcBorders>
            <w:shd w:val="clear" w:color="auto" w:fill="auto"/>
          </w:tcPr>
          <w:p w14:paraId="5EF9C42A"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2EE763E3"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7DEFD321" w14:textId="77777777" w:rsidR="00332B12" w:rsidRDefault="00332B12" w:rsidP="00B054DA">
            <w:pPr>
              <w:tabs>
                <w:tab w:val="left" w:pos="851"/>
              </w:tabs>
              <w:snapToGrid w:val="0"/>
              <w:jc w:val="both"/>
              <w:rPr>
                <w:rFonts w:ascii="Arial" w:hAnsi="Arial" w:cs="Arial"/>
                <w:b/>
                <w:bCs/>
              </w:rPr>
            </w:pPr>
          </w:p>
        </w:tc>
      </w:tr>
      <w:tr w:rsidR="00332B12" w14:paraId="1C0DBBE5" w14:textId="77777777" w:rsidTr="00B054DA">
        <w:trPr>
          <w:trHeight w:val="1021"/>
        </w:trPr>
        <w:tc>
          <w:tcPr>
            <w:tcW w:w="4644" w:type="dxa"/>
            <w:tcBorders>
              <w:left w:val="single" w:sz="4" w:space="0" w:color="000000"/>
              <w:bottom w:val="single" w:sz="4" w:space="0" w:color="000000"/>
            </w:tcBorders>
            <w:shd w:val="clear" w:color="auto" w:fill="CCFFFF"/>
          </w:tcPr>
          <w:p w14:paraId="74D59E5C"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14:paraId="42292030"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14:paraId="3EC4B983" w14:textId="77777777" w:rsidR="00332B12" w:rsidRDefault="00332B12" w:rsidP="00B054DA">
            <w:pPr>
              <w:tabs>
                <w:tab w:val="left" w:pos="851"/>
              </w:tabs>
              <w:snapToGrid w:val="0"/>
              <w:jc w:val="both"/>
              <w:rPr>
                <w:rFonts w:ascii="Arial" w:hAnsi="Arial" w:cs="Arial"/>
                <w:b/>
                <w:bCs/>
              </w:rPr>
            </w:pPr>
          </w:p>
        </w:tc>
      </w:tr>
    </w:tbl>
    <w:p w14:paraId="55EE09D8" w14:textId="77777777"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27FC9284" w14:textId="77777777" w:rsidR="009B1CD0" w:rsidRDefault="009B1CD0" w:rsidP="006C4338">
      <w:pPr>
        <w:tabs>
          <w:tab w:val="left" w:pos="851"/>
        </w:tabs>
        <w:rPr>
          <w:rFonts w:ascii="Arial" w:hAnsi="Arial" w:cs="Arial"/>
        </w:rPr>
      </w:pPr>
    </w:p>
    <w:p w14:paraId="1F8D8CC6" w14:textId="77777777" w:rsidR="005D1F57" w:rsidRDefault="005D1F57" w:rsidP="006C4338">
      <w:pPr>
        <w:tabs>
          <w:tab w:val="left" w:pos="851"/>
        </w:tabs>
        <w:rPr>
          <w:rFonts w:ascii="Arial" w:hAnsi="Arial" w:cs="Arial"/>
        </w:rPr>
      </w:pPr>
    </w:p>
    <w:p w14:paraId="145E51F6" w14:textId="77777777" w:rsidR="00CD280A" w:rsidRDefault="00CD280A" w:rsidP="006C4338">
      <w:pPr>
        <w:tabs>
          <w:tab w:val="left" w:pos="851"/>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rsidRPr="005D1F57" w14:paraId="690F7A9E" w14:textId="77777777">
        <w:tc>
          <w:tcPr>
            <w:tcW w:w="10277" w:type="dxa"/>
            <w:shd w:val="clear" w:color="auto" w:fill="66CCFF"/>
          </w:tcPr>
          <w:p w14:paraId="017B0F88" w14:textId="77777777" w:rsidR="009B1CD0" w:rsidRPr="005D1F57" w:rsidRDefault="008B2A38" w:rsidP="006B5057">
            <w:pPr>
              <w:rPr>
                <w:b/>
                <w:bCs/>
              </w:rPr>
            </w:pPr>
            <w:r w:rsidRPr="005D1F57">
              <w:rPr>
                <w:rFonts w:ascii="Arial" w:hAnsi="Arial" w:cs="Arial"/>
                <w:b/>
                <w:bCs/>
              </w:rPr>
              <w:br w:type="page"/>
            </w:r>
            <w:r w:rsidR="009B1CD0" w:rsidRPr="005D1F57">
              <w:rPr>
                <w:b/>
                <w:bCs/>
                <w:sz w:val="22"/>
                <w:szCs w:val="22"/>
              </w:rPr>
              <w:t xml:space="preserve">D - Identification </w:t>
            </w:r>
            <w:r w:rsidR="001C40C0" w:rsidRPr="005D1F57">
              <w:rPr>
                <w:b/>
                <w:bCs/>
                <w:sz w:val="22"/>
                <w:szCs w:val="22"/>
              </w:rPr>
              <w:t>et signature de l’acheteur</w:t>
            </w:r>
            <w:r w:rsidR="009B1CD0" w:rsidRPr="005D1F57">
              <w:rPr>
                <w:b/>
                <w:bCs/>
                <w:sz w:val="22"/>
                <w:szCs w:val="22"/>
              </w:rPr>
              <w:t>.</w:t>
            </w:r>
          </w:p>
        </w:tc>
      </w:tr>
    </w:tbl>
    <w:p w14:paraId="11DFF1AB" w14:textId="77777777" w:rsidR="009B1CD0" w:rsidRDefault="009B1CD0" w:rsidP="006C4338">
      <w:pPr>
        <w:tabs>
          <w:tab w:val="left" w:pos="851"/>
        </w:tabs>
      </w:pPr>
    </w:p>
    <w:p w14:paraId="5746EC22" w14:textId="77777777" w:rsidR="009B1CD0" w:rsidRDefault="009B1CD0" w:rsidP="006C4338">
      <w:pPr>
        <w:tabs>
          <w:tab w:val="left" w:pos="851"/>
        </w:tabs>
      </w:pPr>
    </w:p>
    <w:p w14:paraId="56DDCB56" w14:textId="5A511D1A" w:rsidR="009B1CD0" w:rsidRDefault="00093342"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Désignation</w:t>
      </w:r>
      <w:r w:rsidR="009B1CD0">
        <w:rPr>
          <w:rFonts w:ascii="Arial" w:hAnsi="Arial" w:cs="Arial"/>
          <w:b w:val="0"/>
          <w:bCs/>
          <w:iCs/>
        </w:rPr>
        <w:t xml:space="preserve"> </w:t>
      </w:r>
      <w:r w:rsidR="001C40C0">
        <w:rPr>
          <w:rFonts w:ascii="Arial" w:hAnsi="Arial" w:cs="Arial"/>
          <w:b w:val="0"/>
          <w:bCs/>
          <w:iCs/>
        </w:rPr>
        <w:t>de l’acheteur</w:t>
      </w:r>
    </w:p>
    <w:p w14:paraId="15CE8D2B" w14:textId="77777777" w:rsidR="009B1CD0" w:rsidRDefault="009B1CD0" w:rsidP="00CD280A">
      <w:pPr>
        <w:pStyle w:val="Titre1"/>
        <w:numPr>
          <w:ilvl w:val="0"/>
          <w:numId w:val="0"/>
        </w:numPr>
        <w:tabs>
          <w:tab w:val="left" w:pos="851"/>
        </w:tabs>
        <w:ind w:left="567"/>
        <w:jc w:val="both"/>
        <w:rPr>
          <w:rFonts w:ascii="Arial" w:hAnsi="Arial" w:cs="Arial"/>
        </w:rPr>
      </w:pPr>
    </w:p>
    <w:p w14:paraId="300A65D1" w14:textId="77777777" w:rsidR="00CD280A" w:rsidRPr="00CD280A" w:rsidRDefault="00CD280A" w:rsidP="00CD280A"/>
    <w:p w14:paraId="19F0C970" w14:textId="77777777" w:rsidR="009B1CD0" w:rsidRPr="005D1F57" w:rsidRDefault="005D1F57" w:rsidP="005D1F57">
      <w:pPr>
        <w:pStyle w:val="En-tte"/>
        <w:tabs>
          <w:tab w:val="clear" w:pos="4536"/>
          <w:tab w:val="clear" w:pos="9072"/>
          <w:tab w:val="left" w:pos="851"/>
        </w:tabs>
        <w:jc w:val="center"/>
        <w:rPr>
          <w:rFonts w:ascii="Arial" w:hAnsi="Arial" w:cs="Arial"/>
          <w:b/>
          <w:bCs/>
        </w:rPr>
      </w:pPr>
      <w:r w:rsidRPr="005D1F57">
        <w:rPr>
          <w:rFonts w:ascii="Arial" w:hAnsi="Arial" w:cs="Arial"/>
          <w:b/>
          <w:bCs/>
        </w:rPr>
        <w:t>Commune de COUPVRAY</w:t>
      </w:r>
    </w:p>
    <w:p w14:paraId="456C7E3E" w14:textId="77777777" w:rsidR="005D1F57" w:rsidRPr="005D1F57" w:rsidRDefault="005D1F57" w:rsidP="005D1F57">
      <w:pPr>
        <w:pStyle w:val="En-tte"/>
        <w:tabs>
          <w:tab w:val="clear" w:pos="4536"/>
          <w:tab w:val="clear" w:pos="9072"/>
          <w:tab w:val="left" w:pos="851"/>
        </w:tabs>
        <w:jc w:val="center"/>
        <w:rPr>
          <w:rFonts w:ascii="Arial" w:hAnsi="Arial" w:cs="Arial"/>
          <w:b/>
          <w:bCs/>
        </w:rPr>
      </w:pPr>
      <w:r w:rsidRPr="005D1F57">
        <w:rPr>
          <w:rFonts w:ascii="Arial" w:hAnsi="Arial" w:cs="Arial"/>
          <w:b/>
          <w:bCs/>
        </w:rPr>
        <w:t>Place de la Mairie</w:t>
      </w:r>
    </w:p>
    <w:p w14:paraId="6E33DEF9" w14:textId="77777777" w:rsidR="005D1F57" w:rsidRPr="005D1F57" w:rsidRDefault="005D1F57" w:rsidP="005D1F57">
      <w:pPr>
        <w:pStyle w:val="En-tte"/>
        <w:tabs>
          <w:tab w:val="clear" w:pos="4536"/>
          <w:tab w:val="clear" w:pos="9072"/>
          <w:tab w:val="left" w:pos="851"/>
        </w:tabs>
        <w:jc w:val="center"/>
        <w:rPr>
          <w:rFonts w:ascii="Arial" w:hAnsi="Arial" w:cs="Arial"/>
          <w:b/>
          <w:bCs/>
        </w:rPr>
      </w:pPr>
      <w:r w:rsidRPr="005D1F57">
        <w:rPr>
          <w:rFonts w:ascii="Arial" w:hAnsi="Arial" w:cs="Arial"/>
          <w:b/>
          <w:bCs/>
        </w:rPr>
        <w:t>77700 COUPVRAY</w:t>
      </w:r>
    </w:p>
    <w:p w14:paraId="56FDD71D" w14:textId="77777777" w:rsidR="005D1F57" w:rsidRPr="005D1F57" w:rsidRDefault="005D1F57" w:rsidP="005D1F57">
      <w:pPr>
        <w:pStyle w:val="En-tte"/>
        <w:tabs>
          <w:tab w:val="clear" w:pos="4536"/>
          <w:tab w:val="clear" w:pos="9072"/>
          <w:tab w:val="left" w:pos="851"/>
        </w:tabs>
        <w:jc w:val="center"/>
        <w:rPr>
          <w:rFonts w:ascii="Arial" w:hAnsi="Arial" w:cs="Arial"/>
          <w:b/>
          <w:bCs/>
        </w:rPr>
      </w:pPr>
      <w:r w:rsidRPr="005D1F57">
        <w:rPr>
          <w:rFonts w:ascii="Arial" w:hAnsi="Arial" w:cs="Arial"/>
          <w:b/>
          <w:bCs/>
        </w:rPr>
        <w:t xml:space="preserve">Téléphone (standard) : 01.64.43.00.00 - Courriel : </w:t>
      </w:r>
      <w:hyperlink r:id="rId14" w:history="1">
        <w:r w:rsidRPr="005D1F57">
          <w:rPr>
            <w:rStyle w:val="Lienhypertexte"/>
            <w:rFonts w:ascii="Arial" w:hAnsi="Arial" w:cs="Arial"/>
            <w:b/>
            <w:bCs/>
          </w:rPr>
          <w:t>mairie@coupvray.fr</w:t>
        </w:r>
      </w:hyperlink>
    </w:p>
    <w:p w14:paraId="633259A9" w14:textId="77777777" w:rsidR="005D1F57" w:rsidRPr="005D1F57" w:rsidRDefault="005D1F57" w:rsidP="005D1F57">
      <w:pPr>
        <w:pStyle w:val="En-tte"/>
        <w:tabs>
          <w:tab w:val="clear" w:pos="4536"/>
          <w:tab w:val="clear" w:pos="9072"/>
          <w:tab w:val="left" w:pos="851"/>
        </w:tabs>
        <w:jc w:val="center"/>
        <w:rPr>
          <w:rFonts w:ascii="Arial" w:hAnsi="Arial" w:cs="Arial"/>
          <w:b/>
          <w:bCs/>
        </w:rPr>
      </w:pPr>
      <w:r w:rsidRPr="005D1F57">
        <w:rPr>
          <w:rFonts w:ascii="Arial" w:hAnsi="Arial" w:cs="Arial"/>
          <w:b/>
          <w:bCs/>
        </w:rPr>
        <w:t>SIRET : 217 701 325 00011</w:t>
      </w:r>
    </w:p>
    <w:p w14:paraId="1DA69857" w14:textId="77777777" w:rsidR="009B1CD0" w:rsidRDefault="009B1CD0" w:rsidP="006F3DF9">
      <w:pPr>
        <w:pStyle w:val="En-tte"/>
        <w:tabs>
          <w:tab w:val="clear" w:pos="4536"/>
          <w:tab w:val="clear" w:pos="9072"/>
          <w:tab w:val="left" w:pos="851"/>
        </w:tabs>
        <w:jc w:val="both"/>
        <w:rPr>
          <w:rFonts w:ascii="Arial" w:hAnsi="Arial" w:cs="Arial"/>
        </w:rPr>
      </w:pPr>
    </w:p>
    <w:p w14:paraId="1B2F0352" w14:textId="77777777" w:rsidR="009B1CD0" w:rsidRDefault="009B1CD0" w:rsidP="005846FB">
      <w:pPr>
        <w:pStyle w:val="En-tte"/>
        <w:tabs>
          <w:tab w:val="clear" w:pos="4536"/>
          <w:tab w:val="clear" w:pos="9072"/>
          <w:tab w:val="left" w:pos="851"/>
        </w:tabs>
        <w:jc w:val="both"/>
        <w:rPr>
          <w:rFonts w:ascii="Arial" w:hAnsi="Arial" w:cs="Arial"/>
        </w:rPr>
      </w:pPr>
    </w:p>
    <w:p w14:paraId="759F1FBA" w14:textId="05C03D37" w:rsidR="009B1CD0" w:rsidRDefault="00093342"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Nom</w:t>
      </w:r>
      <w:r w:rsidR="009B1CD0">
        <w:rPr>
          <w:rFonts w:ascii="Arial" w:hAnsi="Arial" w:cs="Arial"/>
        </w:rPr>
        <w:t xml:space="preserve">, prénom, qualité du signataire du marché </w:t>
      </w:r>
      <w:r w:rsidR="003A7270">
        <w:rPr>
          <w:rFonts w:ascii="Arial" w:hAnsi="Arial" w:cs="Arial"/>
        </w:rPr>
        <w:t>public</w:t>
      </w:r>
    </w:p>
    <w:p w14:paraId="74911296" w14:textId="77777777" w:rsidR="009B1CD0" w:rsidRDefault="009B1CD0" w:rsidP="0083205E">
      <w:pPr>
        <w:tabs>
          <w:tab w:val="left" w:pos="851"/>
        </w:tabs>
        <w:jc w:val="both"/>
        <w:rPr>
          <w:rFonts w:ascii="Arial" w:hAnsi="Arial" w:cs="Arial"/>
        </w:rPr>
      </w:pPr>
    </w:p>
    <w:p w14:paraId="7C82F39C" w14:textId="77777777" w:rsidR="00CD280A" w:rsidRDefault="00CD280A" w:rsidP="0083205E">
      <w:pPr>
        <w:tabs>
          <w:tab w:val="left" w:pos="851"/>
        </w:tabs>
        <w:jc w:val="both"/>
        <w:rPr>
          <w:rFonts w:ascii="Arial" w:hAnsi="Arial" w:cs="Arial"/>
        </w:rPr>
      </w:pPr>
    </w:p>
    <w:p w14:paraId="46C88FE6" w14:textId="77777777" w:rsidR="005D1F57" w:rsidRDefault="005D1F57" w:rsidP="005D1F57">
      <w:pPr>
        <w:tabs>
          <w:tab w:val="left" w:pos="851"/>
        </w:tabs>
        <w:jc w:val="center"/>
        <w:rPr>
          <w:rFonts w:ascii="Arial" w:hAnsi="Arial" w:cs="Arial"/>
          <w:b/>
          <w:bCs/>
        </w:rPr>
      </w:pPr>
      <w:r w:rsidRPr="005D1F57">
        <w:rPr>
          <w:rFonts w:ascii="Arial" w:hAnsi="Arial" w:cs="Arial"/>
          <w:b/>
          <w:bCs/>
        </w:rPr>
        <w:t>Thierry CERRI</w:t>
      </w:r>
    </w:p>
    <w:p w14:paraId="17453782" w14:textId="77777777" w:rsidR="009B1CD0" w:rsidRPr="005D1F57" w:rsidRDefault="005D1F57" w:rsidP="005D1F57">
      <w:pPr>
        <w:tabs>
          <w:tab w:val="left" w:pos="851"/>
        </w:tabs>
        <w:jc w:val="center"/>
        <w:rPr>
          <w:rFonts w:ascii="Arial" w:hAnsi="Arial" w:cs="Arial"/>
          <w:b/>
          <w:bCs/>
        </w:rPr>
      </w:pPr>
      <w:r w:rsidRPr="005D1F57">
        <w:rPr>
          <w:rFonts w:ascii="Arial" w:hAnsi="Arial" w:cs="Arial"/>
          <w:b/>
          <w:bCs/>
        </w:rPr>
        <w:t>Maire de la commune de COUPVRAY</w:t>
      </w:r>
    </w:p>
    <w:p w14:paraId="556F3E9B" w14:textId="77777777" w:rsidR="009B1CD0" w:rsidRDefault="009B1CD0" w:rsidP="009B45B9">
      <w:pPr>
        <w:tabs>
          <w:tab w:val="left" w:pos="851"/>
        </w:tabs>
        <w:jc w:val="both"/>
        <w:rPr>
          <w:rFonts w:ascii="Arial" w:hAnsi="Arial" w:cs="Arial"/>
        </w:rPr>
      </w:pPr>
    </w:p>
    <w:p w14:paraId="27C1ABFB" w14:textId="77777777" w:rsidR="009B1CD0" w:rsidRDefault="009B1CD0" w:rsidP="009B45B9">
      <w:pPr>
        <w:tabs>
          <w:tab w:val="left" w:pos="851"/>
        </w:tabs>
        <w:jc w:val="both"/>
        <w:rPr>
          <w:rFonts w:ascii="Arial" w:hAnsi="Arial" w:cs="Arial"/>
        </w:rPr>
      </w:pPr>
    </w:p>
    <w:p w14:paraId="4BEF96B2" w14:textId="77777777" w:rsidR="00CD280A" w:rsidRDefault="00CD280A" w:rsidP="009B45B9">
      <w:pPr>
        <w:tabs>
          <w:tab w:val="left" w:pos="851"/>
        </w:tabs>
        <w:jc w:val="both"/>
        <w:rPr>
          <w:rFonts w:ascii="Arial" w:hAnsi="Arial" w:cs="Arial"/>
        </w:rPr>
      </w:pPr>
    </w:p>
    <w:p w14:paraId="417514B0" w14:textId="71B8AD84"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009D661E" w:rsidRPr="001C7D87">
        <w:rPr>
          <w:rFonts w:ascii="Arial" w:hAnsi="Arial" w:cs="Arial"/>
        </w:rPr>
        <w:t>prévus à l’</w:t>
      </w:r>
      <w:hyperlink r:id="rId15" w:history="1">
        <w:r w:rsidR="009D661E" w:rsidRPr="00140738">
          <w:rPr>
            <w:rStyle w:val="Lienhypertexte"/>
            <w:rFonts w:ascii="Arial" w:hAnsi="Arial" w:cs="Arial"/>
          </w:rPr>
          <w:t>article R.2191-59</w:t>
        </w:r>
      </w:hyperlink>
      <w:r w:rsidR="009D661E">
        <w:rPr>
          <w:rFonts w:ascii="Arial" w:hAnsi="Arial" w:cs="Arial"/>
        </w:rPr>
        <w:t xml:space="preserve"> du code de la commande publique, auquel renvoie l’</w:t>
      </w:r>
      <w:hyperlink r:id="rId16" w:history="1">
        <w:r w:rsidR="009D661E" w:rsidRPr="003E1A58">
          <w:rPr>
            <w:rStyle w:val="Lienhypertexte"/>
            <w:rFonts w:ascii="Arial" w:hAnsi="Arial" w:cs="Arial"/>
          </w:rPr>
          <w:t>article R.2391-28</w:t>
        </w:r>
      </w:hyperlink>
      <w:r w:rsidR="009D661E">
        <w:rPr>
          <w:rFonts w:ascii="Arial" w:hAnsi="Arial" w:cs="Arial"/>
        </w:rPr>
        <w:t xml:space="preserve"> du même code</w:t>
      </w:r>
      <w:r w:rsidR="003A7270" w:rsidRPr="009B45B9" w:rsidDel="003A7270">
        <w:rPr>
          <w:rFonts w:ascii="Arial" w:hAnsi="Arial" w:cs="Arial"/>
        </w:rPr>
        <w:t xml:space="preserve"> </w:t>
      </w:r>
      <w:r>
        <w:rPr>
          <w:rFonts w:ascii="Arial" w:hAnsi="Arial" w:cs="Arial"/>
        </w:rPr>
        <w:t>(nantissements ou cessions de créances)</w:t>
      </w:r>
    </w:p>
    <w:p w14:paraId="43A77E9A" w14:textId="77777777" w:rsidR="009B1CD0" w:rsidRDefault="009B1CD0" w:rsidP="009B45B9">
      <w:pPr>
        <w:tabs>
          <w:tab w:val="left" w:pos="851"/>
        </w:tabs>
        <w:jc w:val="both"/>
        <w:rPr>
          <w:rFonts w:ascii="Arial" w:hAnsi="Arial" w:cs="Arial"/>
        </w:rPr>
      </w:pPr>
    </w:p>
    <w:p w14:paraId="0BB0AB8C" w14:textId="77777777" w:rsidR="00CD280A" w:rsidRDefault="00CD280A" w:rsidP="009B45B9">
      <w:pPr>
        <w:tabs>
          <w:tab w:val="left" w:pos="851"/>
        </w:tabs>
        <w:jc w:val="both"/>
        <w:rPr>
          <w:rFonts w:ascii="Arial" w:hAnsi="Arial" w:cs="Arial"/>
        </w:rPr>
      </w:pPr>
    </w:p>
    <w:p w14:paraId="13B1C5EC" w14:textId="77777777" w:rsidR="00CD280A" w:rsidRDefault="005D1F57" w:rsidP="00CD280A">
      <w:pPr>
        <w:tabs>
          <w:tab w:val="left" w:pos="851"/>
        </w:tabs>
        <w:jc w:val="center"/>
        <w:rPr>
          <w:rFonts w:ascii="Arial" w:hAnsi="Arial" w:cs="Arial"/>
          <w:b/>
          <w:bCs/>
        </w:rPr>
      </w:pPr>
      <w:r w:rsidRPr="005D1F57">
        <w:rPr>
          <w:rFonts w:ascii="Arial" w:hAnsi="Arial" w:cs="Arial"/>
          <w:b/>
          <w:bCs/>
        </w:rPr>
        <w:t>Monsieur Thierry CERRI</w:t>
      </w:r>
    </w:p>
    <w:p w14:paraId="26029AB8" w14:textId="77777777" w:rsidR="001C40C0" w:rsidRPr="005D1F57" w:rsidRDefault="005D1F57" w:rsidP="00CD280A">
      <w:pPr>
        <w:tabs>
          <w:tab w:val="left" w:pos="851"/>
        </w:tabs>
        <w:jc w:val="center"/>
        <w:rPr>
          <w:rFonts w:ascii="Arial" w:hAnsi="Arial" w:cs="Arial"/>
          <w:b/>
          <w:bCs/>
        </w:rPr>
      </w:pPr>
      <w:r w:rsidRPr="005D1F57">
        <w:rPr>
          <w:rFonts w:ascii="Arial" w:hAnsi="Arial" w:cs="Arial"/>
          <w:b/>
          <w:bCs/>
        </w:rPr>
        <w:t>Maire de la commune de COUPVRAY</w:t>
      </w:r>
    </w:p>
    <w:p w14:paraId="4CF65039" w14:textId="77777777" w:rsidR="001C40C0" w:rsidRDefault="001C40C0" w:rsidP="009B45B9">
      <w:pPr>
        <w:tabs>
          <w:tab w:val="left" w:pos="851"/>
        </w:tabs>
        <w:jc w:val="both"/>
        <w:rPr>
          <w:rFonts w:ascii="Arial" w:hAnsi="Arial" w:cs="Arial"/>
        </w:rPr>
      </w:pPr>
    </w:p>
    <w:p w14:paraId="20706A35" w14:textId="77777777" w:rsidR="009B1CD0" w:rsidRDefault="009B1CD0" w:rsidP="009B45B9">
      <w:pPr>
        <w:pStyle w:val="fcase2metab"/>
        <w:ind w:left="0" w:firstLine="0"/>
        <w:rPr>
          <w:rFonts w:ascii="Arial" w:hAnsi="Arial" w:cs="Arial"/>
        </w:rPr>
      </w:pPr>
    </w:p>
    <w:p w14:paraId="13A74262" w14:textId="77777777" w:rsidR="00CD280A" w:rsidRDefault="00CD280A" w:rsidP="009B45B9">
      <w:pPr>
        <w:pStyle w:val="fcase2metab"/>
        <w:ind w:left="0" w:firstLine="0"/>
        <w:rPr>
          <w:rFonts w:ascii="Arial" w:hAnsi="Arial" w:cs="Arial"/>
        </w:rPr>
      </w:pPr>
    </w:p>
    <w:p w14:paraId="12AA55E3" w14:textId="77777777" w:rsidR="00CD280A" w:rsidRDefault="00CD280A" w:rsidP="009B45B9">
      <w:pPr>
        <w:pStyle w:val="fcase2metab"/>
        <w:ind w:left="0" w:firstLine="0"/>
        <w:rPr>
          <w:rFonts w:ascii="Arial" w:hAnsi="Arial" w:cs="Arial"/>
        </w:rPr>
      </w:pPr>
    </w:p>
    <w:p w14:paraId="2BADA65B" w14:textId="77777777" w:rsidR="00CD280A" w:rsidRDefault="00CD280A" w:rsidP="009B45B9">
      <w:pPr>
        <w:pStyle w:val="fcase2metab"/>
        <w:ind w:left="0" w:firstLine="0"/>
        <w:rPr>
          <w:rFonts w:ascii="Arial" w:hAnsi="Arial" w:cs="Arial"/>
        </w:rPr>
      </w:pPr>
    </w:p>
    <w:p w14:paraId="3FD3B013" w14:textId="77777777" w:rsidR="00CD280A" w:rsidRDefault="00CD280A" w:rsidP="009B45B9">
      <w:pPr>
        <w:pStyle w:val="fcase2metab"/>
        <w:ind w:left="0" w:firstLine="0"/>
        <w:rPr>
          <w:rFonts w:ascii="Arial" w:hAnsi="Arial" w:cs="Arial"/>
        </w:rPr>
      </w:pPr>
    </w:p>
    <w:p w14:paraId="790C9499" w14:textId="77777777" w:rsidR="00CD280A" w:rsidRDefault="00CD280A" w:rsidP="009B45B9">
      <w:pPr>
        <w:pStyle w:val="fcase2metab"/>
        <w:ind w:left="0" w:firstLine="0"/>
        <w:rPr>
          <w:rFonts w:ascii="Arial" w:hAnsi="Arial" w:cs="Arial"/>
        </w:rPr>
      </w:pPr>
    </w:p>
    <w:p w14:paraId="72ADB980" w14:textId="1A98EC7E" w:rsidR="009B1CD0" w:rsidRDefault="00093342"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Désignation</w:t>
      </w:r>
      <w:r w:rsidR="009B1CD0">
        <w:rPr>
          <w:rFonts w:ascii="Arial" w:hAnsi="Arial" w:cs="Arial"/>
        </w:rPr>
        <w:t>, adresse</w:t>
      </w:r>
      <w:r w:rsidR="00D76748">
        <w:rPr>
          <w:rFonts w:ascii="Arial" w:hAnsi="Arial" w:cs="Arial"/>
        </w:rPr>
        <w:t xml:space="preserve"> </w:t>
      </w:r>
      <w:r w:rsidR="009B1CD0">
        <w:rPr>
          <w:rFonts w:ascii="Arial" w:hAnsi="Arial" w:cs="Arial"/>
        </w:rPr>
        <w:t>du comptable assignataire</w:t>
      </w:r>
    </w:p>
    <w:p w14:paraId="0DB25086" w14:textId="77777777" w:rsidR="009B1CD0" w:rsidRDefault="009B1CD0" w:rsidP="009B45B9">
      <w:pPr>
        <w:pStyle w:val="fcase2metab"/>
        <w:rPr>
          <w:rFonts w:ascii="Arial" w:hAnsi="Arial" w:cs="Arial"/>
        </w:rPr>
      </w:pPr>
    </w:p>
    <w:p w14:paraId="0CC7E340" w14:textId="77B554C5" w:rsidR="000110DF" w:rsidRDefault="000110DF" w:rsidP="009B45B9">
      <w:pPr>
        <w:pStyle w:val="fcase2metab"/>
        <w:ind w:left="0" w:firstLine="0"/>
        <w:rPr>
          <w:sz w:val="22"/>
          <w:szCs w:val="22"/>
        </w:rPr>
      </w:pPr>
      <w:r>
        <w:rPr>
          <w:sz w:val="22"/>
          <w:szCs w:val="22"/>
        </w:rPr>
        <w:t>SERVICE DE GESTION COMPTABLE (SGC)</w:t>
      </w:r>
    </w:p>
    <w:p w14:paraId="0281EFD9" w14:textId="525B623F" w:rsidR="00D76748" w:rsidRDefault="00D76748" w:rsidP="009B45B9">
      <w:pPr>
        <w:pStyle w:val="fcase2metab"/>
        <w:ind w:left="0" w:firstLine="0"/>
        <w:rPr>
          <w:sz w:val="22"/>
          <w:szCs w:val="22"/>
        </w:rPr>
      </w:pPr>
      <w:r>
        <w:rPr>
          <w:sz w:val="22"/>
          <w:szCs w:val="22"/>
        </w:rPr>
        <w:t>44 BOULEVARD CHILPÉRIC</w:t>
      </w:r>
    </w:p>
    <w:p w14:paraId="6B65B50F" w14:textId="77777777" w:rsidR="00CD280A" w:rsidRDefault="000110DF" w:rsidP="009B45B9">
      <w:pPr>
        <w:pStyle w:val="fcase2metab"/>
        <w:ind w:left="0" w:firstLine="0"/>
        <w:rPr>
          <w:rFonts w:ascii="Arial" w:hAnsi="Arial" w:cs="Arial"/>
        </w:rPr>
      </w:pPr>
      <w:r>
        <w:rPr>
          <w:sz w:val="22"/>
          <w:szCs w:val="22"/>
        </w:rPr>
        <w:t>77500 CHELLES</w:t>
      </w:r>
    </w:p>
    <w:p w14:paraId="37E00419" w14:textId="77777777" w:rsidR="00CD280A" w:rsidRDefault="00CD280A" w:rsidP="009B45B9">
      <w:pPr>
        <w:pStyle w:val="fcase2metab"/>
        <w:ind w:left="0" w:firstLine="0"/>
        <w:rPr>
          <w:rFonts w:ascii="Arial" w:hAnsi="Arial" w:cs="Arial"/>
        </w:rPr>
      </w:pPr>
    </w:p>
    <w:p w14:paraId="280A1278" w14:textId="6BC80115" w:rsidR="009B1CD0" w:rsidRDefault="00093342" w:rsidP="009B45B9">
      <w:pPr>
        <w:pStyle w:val="fcase2metab"/>
        <w:rPr>
          <w:rFonts w:ascii="Arial" w:hAnsi="Arial" w:cs="Arial"/>
        </w:rPr>
      </w:pPr>
      <w:r>
        <w:rPr>
          <w:rFonts w:ascii="Wingdings" w:eastAsia="Wingdings" w:hAnsi="Wingdings" w:cs="Wingdings"/>
          <w:b/>
          <w:color w:val="66CCFF"/>
          <w:spacing w:val="-10"/>
        </w:rPr>
        <w:t></w:t>
      </w:r>
      <w:r>
        <w:rPr>
          <w:rFonts w:ascii="Arial" w:eastAsia="Arial" w:hAnsi="Arial" w:cs="Arial"/>
          <w:b/>
        </w:rPr>
        <w:t xml:space="preserve"> Imputation</w:t>
      </w:r>
      <w:r w:rsidR="009B1CD0">
        <w:rPr>
          <w:rFonts w:ascii="Arial" w:hAnsi="Arial" w:cs="Arial"/>
        </w:rPr>
        <w:t xml:space="preserve"> budgétaire</w:t>
      </w:r>
    </w:p>
    <w:p w14:paraId="257341D7" w14:textId="77777777" w:rsidR="0079785C" w:rsidRDefault="0079785C" w:rsidP="009B45B9">
      <w:pPr>
        <w:pStyle w:val="fcase2metab"/>
        <w:rPr>
          <w:rFonts w:ascii="Arial" w:hAnsi="Arial" w:cs="Arial"/>
        </w:rPr>
      </w:pPr>
    </w:p>
    <w:p w14:paraId="51B18A14" w14:textId="77777777" w:rsidR="009B1CD0" w:rsidRDefault="009B1CD0" w:rsidP="009B45B9">
      <w:pPr>
        <w:tabs>
          <w:tab w:val="left" w:pos="851"/>
        </w:tabs>
        <w:rPr>
          <w:rFonts w:ascii="Arial" w:hAnsi="Arial" w:cs="Arial"/>
        </w:rPr>
      </w:pPr>
    </w:p>
    <w:p w14:paraId="230B0B37" w14:textId="77777777" w:rsidR="009B1CD0" w:rsidRDefault="009B1CD0" w:rsidP="009B45B9">
      <w:pPr>
        <w:tabs>
          <w:tab w:val="left" w:pos="851"/>
        </w:tabs>
        <w:rPr>
          <w:rFonts w:ascii="Arial" w:hAnsi="Arial" w:cs="Arial"/>
        </w:rPr>
      </w:pPr>
    </w:p>
    <w:p w14:paraId="79BA10AC" w14:textId="77777777" w:rsidR="009B1CD0" w:rsidRDefault="009B1CD0" w:rsidP="009B45B9">
      <w:pPr>
        <w:tabs>
          <w:tab w:val="left" w:pos="851"/>
        </w:tabs>
        <w:rPr>
          <w:rFonts w:ascii="Arial" w:hAnsi="Arial" w:cs="Arial"/>
        </w:rPr>
      </w:pPr>
    </w:p>
    <w:p w14:paraId="721E9290" w14:textId="77777777" w:rsidR="009B1CD0" w:rsidRDefault="009B1CD0" w:rsidP="009B45B9">
      <w:pPr>
        <w:tabs>
          <w:tab w:val="left" w:pos="851"/>
        </w:tabs>
        <w:rPr>
          <w:rFonts w:ascii="Arial" w:hAnsi="Arial" w:cs="Arial"/>
        </w:rPr>
      </w:pPr>
    </w:p>
    <w:p w14:paraId="19E996BA" w14:textId="77777777" w:rsidR="001C40C0" w:rsidRDefault="001C40C0" w:rsidP="009B45B9">
      <w:pPr>
        <w:tabs>
          <w:tab w:val="left" w:pos="851"/>
        </w:tabs>
        <w:rPr>
          <w:rFonts w:ascii="Arial" w:hAnsi="Arial" w:cs="Arial"/>
        </w:rPr>
      </w:pPr>
    </w:p>
    <w:p w14:paraId="31480D27" w14:textId="77777777" w:rsidR="009B1CD0" w:rsidRDefault="009B1CD0" w:rsidP="009B45B9">
      <w:pPr>
        <w:tabs>
          <w:tab w:val="left" w:pos="851"/>
        </w:tabs>
        <w:rPr>
          <w:rFonts w:ascii="Arial" w:hAnsi="Arial" w:cs="Arial"/>
        </w:rPr>
      </w:pPr>
    </w:p>
    <w:p w14:paraId="342D51C2" w14:textId="77777777" w:rsidR="009B1CD0" w:rsidRDefault="009B1CD0" w:rsidP="009B45B9">
      <w:pPr>
        <w:tabs>
          <w:tab w:val="left" w:pos="851"/>
        </w:tabs>
        <w:rPr>
          <w:rFonts w:ascii="Arial" w:hAnsi="Arial" w:cs="Arial"/>
        </w:rPr>
      </w:pPr>
    </w:p>
    <w:p w14:paraId="49A648FB" w14:textId="5CEC3B85" w:rsidR="009B1CD0" w:rsidRDefault="009B1CD0" w:rsidP="009B45B9">
      <w:pPr>
        <w:tabs>
          <w:tab w:val="left" w:pos="851"/>
          <w:tab w:val="left" w:pos="5245"/>
          <w:tab w:val="left" w:pos="7371"/>
          <w:tab w:val="left" w:pos="7655"/>
        </w:tabs>
        <w:jc w:val="both"/>
      </w:pPr>
      <w:r>
        <w:rPr>
          <w:rFonts w:ascii="Arial" w:hAnsi="Arial" w:cs="Arial"/>
        </w:rPr>
        <w:tab/>
        <w:t>A : …………………</w:t>
      </w:r>
      <w:r w:rsidR="00093342">
        <w:rPr>
          <w:rFonts w:ascii="Arial" w:hAnsi="Arial" w:cs="Arial"/>
        </w:rPr>
        <w:t>…,</w:t>
      </w:r>
      <w:r>
        <w:rPr>
          <w:rFonts w:ascii="Arial" w:hAnsi="Arial" w:cs="Arial"/>
        </w:rPr>
        <w:t xml:space="preserve"> le …………………</w:t>
      </w:r>
    </w:p>
    <w:p w14:paraId="0B4AA64B" w14:textId="77777777" w:rsidR="009B1CD0" w:rsidRDefault="009B1CD0" w:rsidP="009B45B9">
      <w:pPr>
        <w:tabs>
          <w:tab w:val="left" w:pos="851"/>
        </w:tabs>
      </w:pPr>
    </w:p>
    <w:p w14:paraId="49DA4E4F" w14:textId="77777777" w:rsidR="009B1CD0" w:rsidRDefault="009B1CD0" w:rsidP="009B45B9">
      <w:pPr>
        <w:tabs>
          <w:tab w:val="left" w:pos="851"/>
        </w:tabs>
      </w:pPr>
    </w:p>
    <w:p w14:paraId="56FAF5FA" w14:textId="77777777" w:rsidR="009B1CD0" w:rsidRDefault="009B1CD0" w:rsidP="009B45B9">
      <w:pPr>
        <w:tabs>
          <w:tab w:val="left" w:pos="851"/>
        </w:tabs>
      </w:pPr>
    </w:p>
    <w:p w14:paraId="74BB6A62" w14:textId="77777777" w:rsidR="009B1CD0" w:rsidRDefault="009B1CD0" w:rsidP="009B45B9">
      <w:pPr>
        <w:tabs>
          <w:tab w:val="left" w:pos="851"/>
        </w:tabs>
      </w:pPr>
    </w:p>
    <w:p w14:paraId="54ED2763" w14:textId="77777777"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14:paraId="290CEF7C" w14:textId="504FEBE2" w:rsidR="009B1CD0" w:rsidRDefault="009B1CD0" w:rsidP="009B45B9">
      <w:pPr>
        <w:tabs>
          <w:tab w:val="left" w:pos="851"/>
        </w:tabs>
        <w:ind w:left="4820"/>
        <w:jc w:val="center"/>
        <w:rPr>
          <w:rFonts w:ascii="Arial" w:hAnsi="Arial" w:cs="Arial"/>
          <w:i/>
          <w:sz w:val="18"/>
          <w:szCs w:val="18"/>
        </w:rPr>
      </w:pPr>
      <w:r>
        <w:rPr>
          <w:rFonts w:ascii="Arial" w:hAnsi="Arial" w:cs="Arial"/>
          <w:i/>
          <w:sz w:val="18"/>
          <w:szCs w:val="18"/>
        </w:rPr>
        <w:t xml:space="preserve">(représentant </w:t>
      </w:r>
      <w:r w:rsidR="0021527A">
        <w:rPr>
          <w:rFonts w:ascii="Arial" w:hAnsi="Arial" w:cs="Arial"/>
          <w:i/>
          <w:sz w:val="18"/>
          <w:szCs w:val="18"/>
        </w:rPr>
        <w:t>de l’acheteur</w:t>
      </w:r>
      <w:r>
        <w:rPr>
          <w:rFonts w:ascii="Arial" w:hAnsi="Arial" w:cs="Arial"/>
          <w:i/>
          <w:sz w:val="18"/>
          <w:szCs w:val="18"/>
        </w:rPr>
        <w:t xml:space="preserve"> habilité à signer le marché </w:t>
      </w:r>
      <w:r w:rsidR="00930A5C">
        <w:rPr>
          <w:rFonts w:ascii="Arial" w:hAnsi="Arial" w:cs="Arial"/>
          <w:i/>
          <w:sz w:val="18"/>
          <w:szCs w:val="18"/>
        </w:rPr>
        <w:t>public</w:t>
      </w:r>
      <w:r>
        <w:rPr>
          <w:rFonts w:ascii="Arial" w:hAnsi="Arial" w:cs="Arial"/>
          <w:i/>
          <w:sz w:val="18"/>
          <w:szCs w:val="18"/>
        </w:rPr>
        <w:t>)</w:t>
      </w:r>
    </w:p>
    <w:p w14:paraId="25192841" w14:textId="5129FDBC" w:rsidR="004D1FD3" w:rsidRDefault="004D1FD3" w:rsidP="009B45B9">
      <w:pPr>
        <w:tabs>
          <w:tab w:val="left" w:pos="851"/>
        </w:tabs>
        <w:ind w:left="4820"/>
        <w:jc w:val="center"/>
        <w:rPr>
          <w:rFonts w:ascii="Arial" w:hAnsi="Arial" w:cs="Arial"/>
          <w:i/>
          <w:sz w:val="18"/>
          <w:szCs w:val="18"/>
        </w:rPr>
      </w:pPr>
    </w:p>
    <w:sectPr w:rsidR="004D1FD3">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CCAD7" w14:textId="664EC1B7" w:rsidR="000947EC" w:rsidRDefault="000947EC"/>
  </w:endnote>
  <w:endnote w:type="continuationSeparator" w:id="0">
    <w:p w14:paraId="5E902C35" w14:textId="766A869C" w:rsidR="000947EC" w:rsidRDefault="000947EC"/>
  </w:endnote>
  <w:endnote w:type="continuationNotice" w:id="1">
    <w:p w14:paraId="75DD5D0E" w14:textId="77777777" w:rsidR="00BE0225" w:rsidRDefault="00BE0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5824AE" w14:paraId="47B77488" w14:textId="77777777" w:rsidTr="0083205E">
      <w:trPr>
        <w:tblHeader/>
      </w:trPr>
      <w:tc>
        <w:tcPr>
          <w:tcW w:w="2906" w:type="dxa"/>
          <w:shd w:val="clear" w:color="auto" w:fill="66CCFF"/>
        </w:tcPr>
        <w:p w14:paraId="0E265619" w14:textId="77777777" w:rsidR="005824AE" w:rsidRDefault="005824AE" w:rsidP="009B45B9">
          <w:pPr>
            <w:ind w:right="-638"/>
            <w:rPr>
              <w:rFonts w:ascii="Arial" w:hAnsi="Arial" w:cs="Arial"/>
              <w:b/>
              <w:i/>
            </w:rPr>
          </w:pPr>
          <w:r>
            <w:rPr>
              <w:rFonts w:ascii="Arial" w:hAnsi="Arial" w:cs="Arial"/>
              <w:b/>
            </w:rPr>
            <w:t xml:space="preserve">ATTRI1 </w:t>
          </w:r>
          <w:r w:rsidR="00666F93">
            <w:rPr>
              <w:rFonts w:ascii="Arial" w:hAnsi="Arial" w:cs="Arial"/>
              <w:b/>
            </w:rPr>
            <w:t>-</w:t>
          </w:r>
          <w:r>
            <w:rPr>
              <w:rFonts w:ascii="Arial" w:hAnsi="Arial" w:cs="Arial"/>
              <w:b/>
            </w:rPr>
            <w:t xml:space="preserve"> Acte d’engagement</w:t>
          </w:r>
        </w:p>
      </w:tc>
      <w:tc>
        <w:tcPr>
          <w:tcW w:w="5528" w:type="dxa"/>
          <w:shd w:val="clear" w:color="auto" w:fill="66CCFF"/>
        </w:tcPr>
        <w:p w14:paraId="6FC1B041" w14:textId="18F948B1" w:rsidR="005824AE" w:rsidRDefault="00666F93" w:rsidP="00FE48C9">
          <w:pPr>
            <w:jc w:val="center"/>
            <w:rPr>
              <w:rFonts w:ascii="Arial" w:hAnsi="Arial" w:cs="Arial"/>
              <w:b/>
              <w:i/>
            </w:rPr>
          </w:pPr>
          <w:r>
            <w:rPr>
              <w:rFonts w:ascii="Arial" w:hAnsi="Arial" w:cs="Arial"/>
              <w:b/>
              <w:i/>
            </w:rPr>
            <w:t>MAPA 0</w:t>
          </w:r>
          <w:r w:rsidR="00F13D73">
            <w:rPr>
              <w:rFonts w:ascii="Arial" w:hAnsi="Arial" w:cs="Arial"/>
              <w:b/>
              <w:i/>
            </w:rPr>
            <w:t>1</w:t>
          </w:r>
          <w:r>
            <w:rPr>
              <w:rFonts w:ascii="Arial" w:hAnsi="Arial" w:cs="Arial"/>
              <w:b/>
              <w:i/>
            </w:rPr>
            <w:t>/ST/202</w:t>
          </w:r>
          <w:r w:rsidR="00F13D73">
            <w:rPr>
              <w:rFonts w:ascii="Arial" w:hAnsi="Arial" w:cs="Arial"/>
              <w:b/>
              <w:i/>
            </w:rPr>
            <w:t>3</w:t>
          </w:r>
          <w:r w:rsidR="0033618B">
            <w:rPr>
              <w:rFonts w:ascii="Arial" w:hAnsi="Arial" w:cs="Arial"/>
              <w:b/>
              <w:i/>
            </w:rPr>
            <w:t xml:space="preserve"> - Lot n°2</w:t>
          </w:r>
        </w:p>
        <w:p w14:paraId="7493B023" w14:textId="40D49894" w:rsidR="00666F93" w:rsidRDefault="00F13D73" w:rsidP="000110DF">
          <w:pPr>
            <w:jc w:val="center"/>
            <w:rPr>
              <w:rFonts w:ascii="Arial" w:hAnsi="Arial" w:cs="Arial"/>
              <w:b/>
            </w:rPr>
          </w:pPr>
          <w:r>
            <w:rPr>
              <w:rFonts w:ascii="Arial" w:hAnsi="Arial" w:cs="Arial"/>
              <w:b/>
              <w:i/>
            </w:rPr>
            <w:t>Création d'une salle d'accueil</w:t>
          </w:r>
          <w:r w:rsidR="00093342">
            <w:rPr>
              <w:rFonts w:ascii="Arial" w:hAnsi="Arial" w:cs="Arial"/>
              <w:b/>
              <w:i/>
            </w:rPr>
            <w:t xml:space="preserve"> et de repos</w:t>
          </w:r>
          <w:r w:rsidR="00093342">
            <w:rPr>
              <w:rFonts w:ascii="Arial" w:hAnsi="Arial" w:cs="Arial"/>
              <w:b/>
              <w:i/>
            </w:rPr>
            <w:br/>
            <w:t>au parc des sports de la commune de Coupvray</w:t>
          </w:r>
        </w:p>
      </w:tc>
      <w:tc>
        <w:tcPr>
          <w:tcW w:w="896" w:type="dxa"/>
          <w:shd w:val="clear" w:color="auto" w:fill="66CCFF"/>
        </w:tcPr>
        <w:p w14:paraId="60D918BD" w14:textId="77777777" w:rsidR="005824AE" w:rsidRDefault="005824AE">
          <w:pPr>
            <w:tabs>
              <w:tab w:val="center" w:pos="1366"/>
              <w:tab w:val="right" w:pos="2733"/>
            </w:tabs>
          </w:pPr>
          <w:r>
            <w:rPr>
              <w:rFonts w:ascii="Arial" w:hAnsi="Arial" w:cs="Arial"/>
              <w:b/>
            </w:rPr>
            <w:t xml:space="preserve">Page : </w:t>
          </w:r>
        </w:p>
      </w:tc>
      <w:tc>
        <w:tcPr>
          <w:tcW w:w="567" w:type="dxa"/>
          <w:shd w:val="clear" w:color="auto" w:fill="66CCFF"/>
        </w:tcPr>
        <w:p w14:paraId="0396E567" w14:textId="77777777" w:rsidR="005824AE" w:rsidRDefault="005824AE">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156924">
            <w:rPr>
              <w:rStyle w:val="Numrodepage"/>
              <w:rFonts w:cs="Arial"/>
              <w:b/>
              <w:noProof/>
            </w:rPr>
            <w:t>5</w:t>
          </w:r>
          <w:r>
            <w:rPr>
              <w:rStyle w:val="Numrodepage"/>
              <w:rFonts w:cs="Arial"/>
              <w:b/>
            </w:rPr>
            <w:fldChar w:fldCharType="end"/>
          </w:r>
        </w:p>
      </w:tc>
      <w:tc>
        <w:tcPr>
          <w:tcW w:w="165" w:type="dxa"/>
          <w:shd w:val="clear" w:color="auto" w:fill="66CCFF"/>
        </w:tcPr>
        <w:p w14:paraId="4EEB529F" w14:textId="77777777" w:rsidR="005824AE" w:rsidRDefault="005824AE">
          <w:pPr>
            <w:jc w:val="center"/>
          </w:pPr>
          <w:r>
            <w:rPr>
              <w:rFonts w:ascii="Arial" w:hAnsi="Arial" w:cs="Arial"/>
              <w:b/>
            </w:rPr>
            <w:t>/</w:t>
          </w:r>
        </w:p>
      </w:tc>
      <w:tc>
        <w:tcPr>
          <w:tcW w:w="544" w:type="dxa"/>
          <w:shd w:val="clear" w:color="auto" w:fill="66CCFF"/>
        </w:tcPr>
        <w:p w14:paraId="34CD6C10" w14:textId="77777777" w:rsidR="005824AE" w:rsidRDefault="005824AE">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156924">
            <w:rPr>
              <w:rStyle w:val="Numrodepage"/>
              <w:rFonts w:cs="Arial"/>
              <w:b/>
              <w:noProof/>
            </w:rPr>
            <w:t>7</w:t>
          </w:r>
          <w:r>
            <w:rPr>
              <w:rStyle w:val="Numrodepage"/>
              <w:rFonts w:cs="Arial"/>
              <w:b/>
            </w:rPr>
            <w:fldChar w:fldCharType="end"/>
          </w:r>
        </w:p>
      </w:tc>
    </w:tr>
  </w:tbl>
  <w:p w14:paraId="63FE73A0" w14:textId="77777777" w:rsidR="005824AE" w:rsidRPr="00840934" w:rsidRDefault="004C5755" w:rsidP="00666F93">
    <w:pPr>
      <w:ind w:left="709"/>
      <w:jc w:val="center"/>
    </w:pPr>
    <w:r w:rsidRPr="00C83930">
      <w:t>Version code de la commande publique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91F41" w14:textId="01A9BE39" w:rsidR="000947EC" w:rsidRPr="004D1FD3" w:rsidRDefault="000947EC" w:rsidP="004D1FD3">
      <w:pPr>
        <w:pStyle w:val="Pieddepage"/>
      </w:pPr>
    </w:p>
  </w:footnote>
  <w:footnote w:type="continuationSeparator" w:id="0">
    <w:p w14:paraId="6D26AFB3" w14:textId="67F34B39" w:rsidR="000947EC" w:rsidRPr="004D1FD3" w:rsidRDefault="000947EC" w:rsidP="004D1FD3">
      <w:pPr>
        <w:pStyle w:val="Pieddepage"/>
      </w:pPr>
    </w:p>
  </w:footnote>
  <w:footnote w:type="continuationNotice" w:id="1">
    <w:p w14:paraId="5517B5F6" w14:textId="77777777" w:rsidR="004D1FD3" w:rsidRDefault="004D1FD3"/>
  </w:footnote>
  <w:footnote w:id="2">
    <w:p w14:paraId="15973E80" w14:textId="77777777" w:rsidR="004D1FD3" w:rsidRDefault="004D1FD3" w:rsidP="00CD28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937800"/>
    <w:multiLevelType w:val="hybridMultilevel"/>
    <w:tmpl w:val="D7300A00"/>
    <w:lvl w:ilvl="0" w:tplc="E74839DA">
      <w:start w:val="1"/>
      <w:numFmt w:val="decimal"/>
      <w:lvlText w:val="%1."/>
      <w:lvlJc w:val="left"/>
      <w:pPr>
        <w:ind w:left="1211" w:hanging="360"/>
      </w:pPr>
      <w:rPr>
        <w:rFonts w:ascii="Univers" w:hAnsi="Univers" w:cs="Univer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16cid:durableId="843280556">
    <w:abstractNumId w:val="0"/>
  </w:num>
  <w:num w:numId="2" w16cid:durableId="1298146455">
    <w:abstractNumId w:val="1"/>
  </w:num>
  <w:num w:numId="3" w16cid:durableId="1605115589">
    <w:abstractNumId w:val="2"/>
  </w:num>
  <w:num w:numId="4" w16cid:durableId="754981458">
    <w:abstractNumId w:val="4"/>
  </w:num>
  <w:num w:numId="5" w16cid:durableId="40591575">
    <w:abstractNumId w:val="3"/>
  </w:num>
  <w:num w:numId="6" w16cid:durableId="14391822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1"/>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7A65"/>
    <w:rsid w:val="000110DF"/>
    <w:rsid w:val="00036500"/>
    <w:rsid w:val="0006205E"/>
    <w:rsid w:val="00067F94"/>
    <w:rsid w:val="00093342"/>
    <w:rsid w:val="000947EC"/>
    <w:rsid w:val="000A2E05"/>
    <w:rsid w:val="000E0020"/>
    <w:rsid w:val="00146255"/>
    <w:rsid w:val="00156924"/>
    <w:rsid w:val="00166B56"/>
    <w:rsid w:val="00174505"/>
    <w:rsid w:val="001C40C0"/>
    <w:rsid w:val="001C733C"/>
    <w:rsid w:val="0021527A"/>
    <w:rsid w:val="0021797C"/>
    <w:rsid w:val="00225A1A"/>
    <w:rsid w:val="002771A4"/>
    <w:rsid w:val="002904AF"/>
    <w:rsid w:val="002C2CA3"/>
    <w:rsid w:val="002C4B3E"/>
    <w:rsid w:val="002C79D6"/>
    <w:rsid w:val="002E56C1"/>
    <w:rsid w:val="00332B12"/>
    <w:rsid w:val="0033618B"/>
    <w:rsid w:val="00354C04"/>
    <w:rsid w:val="003850AE"/>
    <w:rsid w:val="00385E76"/>
    <w:rsid w:val="003A7270"/>
    <w:rsid w:val="0043706E"/>
    <w:rsid w:val="0044597F"/>
    <w:rsid w:val="004637AF"/>
    <w:rsid w:val="004A7169"/>
    <w:rsid w:val="004C5755"/>
    <w:rsid w:val="004D1FD3"/>
    <w:rsid w:val="004E75A6"/>
    <w:rsid w:val="00514DAF"/>
    <w:rsid w:val="00532EC7"/>
    <w:rsid w:val="00541CA3"/>
    <w:rsid w:val="005546A9"/>
    <w:rsid w:val="005824AE"/>
    <w:rsid w:val="005846FB"/>
    <w:rsid w:val="005A05C1"/>
    <w:rsid w:val="005A4A3B"/>
    <w:rsid w:val="005A4CB5"/>
    <w:rsid w:val="005B2316"/>
    <w:rsid w:val="005D1F57"/>
    <w:rsid w:val="005E01E7"/>
    <w:rsid w:val="005F0DCE"/>
    <w:rsid w:val="0061068C"/>
    <w:rsid w:val="006206BF"/>
    <w:rsid w:val="0064560F"/>
    <w:rsid w:val="00660727"/>
    <w:rsid w:val="00662A86"/>
    <w:rsid w:val="00666F93"/>
    <w:rsid w:val="00667644"/>
    <w:rsid w:val="006A37B0"/>
    <w:rsid w:val="006A71DA"/>
    <w:rsid w:val="006B5057"/>
    <w:rsid w:val="006C4338"/>
    <w:rsid w:val="006F3DF9"/>
    <w:rsid w:val="007060E5"/>
    <w:rsid w:val="00710FD6"/>
    <w:rsid w:val="00730A78"/>
    <w:rsid w:val="00757151"/>
    <w:rsid w:val="00761F9F"/>
    <w:rsid w:val="007909E0"/>
    <w:rsid w:val="0079785C"/>
    <w:rsid w:val="007D4001"/>
    <w:rsid w:val="007D7A65"/>
    <w:rsid w:val="007E4AC8"/>
    <w:rsid w:val="007F68A6"/>
    <w:rsid w:val="00824B6B"/>
    <w:rsid w:val="0083205E"/>
    <w:rsid w:val="00840934"/>
    <w:rsid w:val="00844DAA"/>
    <w:rsid w:val="008450C7"/>
    <w:rsid w:val="00876A73"/>
    <w:rsid w:val="008A1391"/>
    <w:rsid w:val="008B2A38"/>
    <w:rsid w:val="00930A5C"/>
    <w:rsid w:val="00934503"/>
    <w:rsid w:val="0095716F"/>
    <w:rsid w:val="00972598"/>
    <w:rsid w:val="00983FF3"/>
    <w:rsid w:val="009B1CD0"/>
    <w:rsid w:val="009B45B9"/>
    <w:rsid w:val="009C4738"/>
    <w:rsid w:val="009D661E"/>
    <w:rsid w:val="00A06803"/>
    <w:rsid w:val="00A34D04"/>
    <w:rsid w:val="00AE7831"/>
    <w:rsid w:val="00B02608"/>
    <w:rsid w:val="00B0289C"/>
    <w:rsid w:val="00B054DA"/>
    <w:rsid w:val="00B87564"/>
    <w:rsid w:val="00BA44E5"/>
    <w:rsid w:val="00BD359E"/>
    <w:rsid w:val="00BD767E"/>
    <w:rsid w:val="00BE0225"/>
    <w:rsid w:val="00BE6078"/>
    <w:rsid w:val="00C23457"/>
    <w:rsid w:val="00C6000C"/>
    <w:rsid w:val="00C630AD"/>
    <w:rsid w:val="00C83930"/>
    <w:rsid w:val="00C91060"/>
    <w:rsid w:val="00C911FE"/>
    <w:rsid w:val="00CC10A7"/>
    <w:rsid w:val="00CD185D"/>
    <w:rsid w:val="00CD280A"/>
    <w:rsid w:val="00CD46CC"/>
    <w:rsid w:val="00CE67FD"/>
    <w:rsid w:val="00D162F4"/>
    <w:rsid w:val="00D26AD2"/>
    <w:rsid w:val="00D337D7"/>
    <w:rsid w:val="00D412FD"/>
    <w:rsid w:val="00D46BC7"/>
    <w:rsid w:val="00D655E5"/>
    <w:rsid w:val="00D76748"/>
    <w:rsid w:val="00D90A00"/>
    <w:rsid w:val="00DB2CC5"/>
    <w:rsid w:val="00E20DB0"/>
    <w:rsid w:val="00E47798"/>
    <w:rsid w:val="00E74C76"/>
    <w:rsid w:val="00E96FF6"/>
    <w:rsid w:val="00F13D73"/>
    <w:rsid w:val="00F21843"/>
    <w:rsid w:val="00F35890"/>
    <w:rsid w:val="00F5262A"/>
    <w:rsid w:val="00F92811"/>
    <w:rsid w:val="00FA6F24"/>
    <w:rsid w:val="00FE4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4:docId w14:val="37FF571E"/>
  <w15:chartTrackingRefBased/>
  <w15:docId w15:val="{35E839DC-6F4C-4D85-B76B-11BACA9B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pPr>
      <w:keepNext/>
      <w:numPr>
        <w:ilvl w:val="1"/>
        <w:numId w:val="1"/>
      </w:numPr>
      <w:outlineLvl w:val="1"/>
    </w:pPr>
    <w:rPr>
      <w:rFonts w:ascii="Times New Roman" w:hAnsi="Times New Roman" w:cs="Times New Roman"/>
      <w:b/>
    </w:rPr>
  </w:style>
  <w:style w:type="paragraph" w:styleId="Titre3">
    <w:name w:val="heading 3"/>
    <w:basedOn w:val="Normal"/>
    <w:next w:val="Normal"/>
    <w:qFormat/>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pPr>
      <w:keepNext/>
      <w:numPr>
        <w:ilvl w:val="5"/>
        <w:numId w:val="1"/>
      </w:numPr>
      <w:jc w:val="both"/>
      <w:outlineLvl w:val="5"/>
    </w:pPr>
    <w:rPr>
      <w:rFonts w:ascii="Arial" w:hAnsi="Arial" w:cs="Arial"/>
      <w:sz w:val="28"/>
    </w:rPr>
  </w:style>
  <w:style w:type="paragraph" w:styleId="Titre7">
    <w:name w:val="heading 7"/>
    <w:basedOn w:val="Normal"/>
    <w:next w:val="Normal"/>
    <w:qFormat/>
    <w:pPr>
      <w:keepNext/>
      <w:numPr>
        <w:ilvl w:val="6"/>
        <w:numId w:val="1"/>
      </w:numPr>
      <w:outlineLvl w:val="6"/>
    </w:pPr>
    <w:rPr>
      <w:rFonts w:ascii="Arial" w:hAnsi="Arial" w:cs="Arial"/>
      <w:bCs/>
      <w:i/>
      <w:sz w:val="16"/>
    </w:rPr>
  </w:style>
  <w:style w:type="paragraph" w:styleId="Titre8">
    <w:name w:val="heading 8"/>
    <w:basedOn w:val="Normal"/>
    <w:next w:val="Normal"/>
    <w:qFormat/>
    <w:pPr>
      <w:keepNext/>
      <w:numPr>
        <w:ilvl w:val="7"/>
        <w:numId w:val="1"/>
      </w:numPr>
      <w:jc w:val="center"/>
      <w:outlineLvl w:val="7"/>
    </w:pPr>
    <w:rPr>
      <w:rFonts w:ascii="Arial" w:hAnsi="Arial" w:cs="Arial"/>
      <w:b/>
      <w:bCs/>
      <w:sz w:val="24"/>
    </w:rPr>
  </w:style>
  <w:style w:type="paragraph" w:styleId="Titre9">
    <w:name w:val="heading 9"/>
    <w:basedOn w:val="Normal"/>
    <w:next w:val="Normal"/>
    <w:qFormat/>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Wingdings"/>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cs="Times New Roman"/>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cs="Times New Roman"/>
    </w:rPr>
  </w:style>
  <w:style w:type="character" w:customStyle="1" w:styleId="WW8Num7z0">
    <w:name w:val="WW8Num7z0"/>
    <w:rPr>
      <w:rFonts w:ascii="Wingdings" w:hAnsi="Wingdings" w:cs="Wingdings"/>
      <w:i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hAnsi="Arial" w:cs="Aria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Policepardfaut1">
    <w:name w:val="Police par défaut1"/>
  </w:style>
  <w:style w:type="character" w:customStyle="1" w:styleId="Caractresdenotedebasdepage">
    <w:name w:val="Caractères de note de bas de page"/>
    <w:rPr>
      <w:rFonts w:cs="Times New Roman"/>
      <w:vertAlign w:val="superscript"/>
    </w:rPr>
  </w:style>
  <w:style w:type="character" w:styleId="Numrodepage">
    <w:name w:val="page number"/>
    <w:rPr>
      <w:rFonts w:cs="Times New Roman"/>
    </w:rPr>
  </w:style>
  <w:style w:type="character" w:customStyle="1" w:styleId="Marquedecommentaire1">
    <w:name w:val="Marque de commentaire1"/>
    <w:rPr>
      <w:rFonts w:cs="Times New Roman"/>
      <w:sz w:val="16"/>
    </w:rPr>
  </w:style>
  <w:style w:type="character" w:styleId="Lienhypertexte">
    <w:name w:val="Hyperlink"/>
    <w:rPr>
      <w:rFonts w:cs="Times New Roman"/>
      <w:color w:val="0000FF"/>
      <w:u w:val="single"/>
    </w:rPr>
  </w:style>
  <w:style w:type="character" w:styleId="lev">
    <w:name w:val="Strong"/>
    <w:qFormat/>
    <w:rPr>
      <w:rFonts w:cs="Times New Roman"/>
      <w:b/>
      <w:bCs/>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426"/>
      </w:tabs>
      <w:spacing w:before="60"/>
      <w:jc w:val="both"/>
    </w:pPr>
    <w:rPr>
      <w:rFonts w:ascii="Arial" w:hAnsi="Arial" w:cs="Arial"/>
      <w:b/>
      <w:sz w:val="24"/>
    </w:rPr>
  </w:style>
  <w:style w:type="paragraph" w:styleId="Liste">
    <w:name w:val="List"/>
    <w:basedOn w:val="Corpsdetexte"/>
    <w:rPr>
      <w:rFonts w:cs="Mangal"/>
    </w:rPr>
  </w:style>
  <w:style w:type="paragraph" w:styleId="Lgende">
    <w:name w:val="caption"/>
    <w:basedOn w:val="Normal"/>
    <w:next w:val="Normal"/>
    <w:qFormat/>
    <w:pPr>
      <w:tabs>
        <w:tab w:val="left" w:pos="426"/>
        <w:tab w:val="left" w:pos="851"/>
      </w:tabs>
      <w:jc w:val="both"/>
    </w:pPr>
    <w:rPr>
      <w:rFonts w:ascii="Arial" w:hAnsi="Arial" w:cs="Arial"/>
      <w:b/>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Notedebasdepage">
    <w:name w:val="footnote text"/>
    <w:basedOn w:val="Normal"/>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pPr>
      <w:tabs>
        <w:tab w:val="left" w:pos="426"/>
        <w:tab w:val="left" w:pos="851"/>
      </w:tabs>
      <w:ind w:left="1134" w:hanging="1134"/>
      <w:jc w:val="both"/>
    </w:pPr>
  </w:style>
  <w:style w:type="paragraph" w:customStyle="1" w:styleId="Commentaire1">
    <w:name w:val="Commentaire1"/>
    <w:basedOn w:val="Normal"/>
  </w:style>
  <w:style w:type="paragraph" w:customStyle="1" w:styleId="Corpsdetexte21">
    <w:name w:val="Corps de texte 21"/>
    <w:basedOn w:val="Normal"/>
    <w:pPr>
      <w:tabs>
        <w:tab w:val="left" w:pos="6237"/>
      </w:tabs>
      <w:spacing w:before="120"/>
    </w:pPr>
    <w:rPr>
      <w:rFonts w:ascii="Arial" w:hAnsi="Arial" w:cs="Arial"/>
      <w:i/>
      <w:sz w:val="24"/>
    </w:rPr>
  </w:style>
  <w:style w:type="paragraph" w:customStyle="1" w:styleId="Corpsdetexte31">
    <w:name w:val="Corps de texte 31"/>
    <w:basedOn w:val="Normal"/>
    <w:rPr>
      <w:rFonts w:ascii="Arial" w:hAnsi="Arial" w:cs="Arial"/>
      <w:bCs/>
      <w:i/>
      <w:iCs/>
      <w:sz w:val="16"/>
    </w:rPr>
  </w:style>
  <w:style w:type="paragraph" w:styleId="Retraitcorpsdetexte">
    <w:name w:val="Body Text Indent"/>
    <w:basedOn w:val="Normal"/>
    <w:pPr>
      <w:ind w:left="567"/>
    </w:pPr>
    <w:rPr>
      <w:rFonts w:ascii="Arial" w:hAnsi="Arial" w:cs="Arial"/>
      <w:bCs/>
      <w:i/>
      <w:iCs/>
      <w:sz w:val="16"/>
    </w:rPr>
  </w:style>
  <w:style w:type="paragraph" w:styleId="NormalWeb">
    <w:name w:val="Normal (Web)"/>
    <w:basedOn w:val="Normal"/>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pPr>
      <w:ind w:left="2268"/>
    </w:pPr>
    <w:rPr>
      <w:rFonts w:ascii="Arial" w:hAnsi="Arial" w:cs="Arial"/>
      <w:i/>
      <w:iCs/>
      <w:sz w:val="16"/>
      <w:szCs w:val="16"/>
    </w:rPr>
  </w:style>
  <w:style w:type="paragraph" w:styleId="Textedebulles">
    <w:name w:val="Balloon Text"/>
    <w:basedOn w:val="Normal"/>
    <w:rPr>
      <w:rFonts w:ascii="Tahoma" w:hAnsi="Tahoma" w:cs="Tahoma"/>
      <w:sz w:val="16"/>
      <w:szCs w:val="16"/>
    </w:rPr>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character" w:customStyle="1" w:styleId="En-tteCar">
    <w:name w:val="En-tête Car"/>
    <w:link w:val="En-tte"/>
    <w:rsid w:val="00FE48C9"/>
    <w:rPr>
      <w:rFonts w:ascii="Univers" w:hAnsi="Univers" w:cs="Univers"/>
      <w:lang w:eastAsia="zh-CN"/>
    </w:rPr>
  </w:style>
  <w:style w:type="character" w:customStyle="1" w:styleId="PieddepageCar">
    <w:name w:val="Pied de page Car"/>
    <w:link w:val="Pieddepage"/>
    <w:rsid w:val="00FE48C9"/>
    <w:rPr>
      <w:rFonts w:ascii="Univers" w:hAnsi="Univers" w:cs="Univers"/>
      <w:lang w:eastAsia="zh-CN"/>
    </w:rPr>
  </w:style>
  <w:style w:type="table" w:styleId="Grilledutableau">
    <w:name w:val="Table Grid"/>
    <w:basedOn w:val="TableauNormal"/>
    <w:uiPriority w:val="99"/>
    <w:rsid w:val="005824A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4AE"/>
    <w:pPr>
      <w:autoSpaceDE w:val="0"/>
      <w:autoSpaceDN w:val="0"/>
      <w:adjustRightInd w:val="0"/>
    </w:pPr>
    <w:rPr>
      <w:rFonts w:ascii="Arial" w:hAnsi="Arial" w:cs="Arial"/>
      <w:color w:val="000000"/>
      <w:sz w:val="24"/>
      <w:szCs w:val="24"/>
    </w:rPr>
  </w:style>
  <w:style w:type="paragraph" w:styleId="Notedefin">
    <w:name w:val="endnote text"/>
    <w:basedOn w:val="Normal"/>
    <w:link w:val="NotedefinCar"/>
    <w:uiPriority w:val="99"/>
    <w:semiHidden/>
    <w:unhideWhenUsed/>
    <w:rsid w:val="004637AF"/>
  </w:style>
  <w:style w:type="character" w:customStyle="1" w:styleId="NotedefinCar">
    <w:name w:val="Note de fin Car"/>
    <w:link w:val="Notedefin"/>
    <w:uiPriority w:val="99"/>
    <w:semiHidden/>
    <w:rsid w:val="004637AF"/>
    <w:rPr>
      <w:rFonts w:ascii="Univers" w:hAnsi="Univers" w:cs="Univers"/>
      <w:lang w:eastAsia="zh-CN"/>
    </w:rPr>
  </w:style>
  <w:style w:type="character" w:styleId="Mentionnonrsolue">
    <w:name w:val="Unresolved Mention"/>
    <w:uiPriority w:val="99"/>
    <w:semiHidden/>
    <w:unhideWhenUsed/>
    <w:rsid w:val="005D1F57"/>
    <w:rPr>
      <w:color w:val="605E5C"/>
      <w:shd w:val="clear" w:color="auto" w:fill="E1DFDD"/>
    </w:rPr>
  </w:style>
  <w:style w:type="character" w:styleId="Lienhypertextesuivivisit">
    <w:name w:val="FollowedHyperlink"/>
    <w:uiPriority w:val="99"/>
    <w:semiHidden/>
    <w:unhideWhenUsed/>
    <w:rsid w:val="005D1F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jsessionid=0DDDE5A7DF8FB00C1FF01114156D32FB.tplgfr42s_2?idArticle=LEGIARTI000037728493&amp;cidTexte=LEGITEXT000037701019&amp;dateTexte=20190401" TargetMode="Externa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10" Type="http://schemas.openxmlformats.org/officeDocument/2006/relationships/hyperlink" Target="https://www.legifrance.gouv.fr/affichCode.do;jsessionid=0DDDE5A7DF8FB00C1FF01114156D32FB.tplgfr42s_2?idSectionTA=LEGISCTA000037729901&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irie@coupvray.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D13A4-EDFF-4FB2-B0F4-73DF9A97E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53</TotalTime>
  <Pages>6</Pages>
  <Words>1442</Words>
  <Characters>7934</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9358</CharactersWithSpaces>
  <SharedDoc>false</SharedDoc>
  <HLinks>
    <vt:vector size="42" baseType="variant">
      <vt:variant>
        <vt:i4>7602259</vt:i4>
      </vt:variant>
      <vt:variant>
        <vt:i4>90</vt:i4>
      </vt:variant>
      <vt:variant>
        <vt:i4>0</vt:i4>
      </vt:variant>
      <vt:variant>
        <vt:i4>5</vt:i4>
      </vt:variant>
      <vt:variant>
        <vt:lpwstr>https://www.legifrance.gouv.fr/affichCode.do;jsessionid=D5F2C558D167BFA1A3D87F2A4EDA8784.tplgfr42s_2?idSectionTA=LEGISCTA000037728411&amp;cidTexte=LEGITEXT000037701019&amp;dateTexte=20190401</vt:lpwstr>
      </vt:variant>
      <vt:variant>
        <vt:lpwstr/>
      </vt:variant>
      <vt:variant>
        <vt:i4>7798870</vt:i4>
      </vt:variant>
      <vt:variant>
        <vt:i4>87</vt:i4>
      </vt:variant>
      <vt:variant>
        <vt:i4>0</vt:i4>
      </vt:variant>
      <vt:variant>
        <vt:i4>5</vt:i4>
      </vt:variant>
      <vt:variant>
        <vt:lpwstr>https://www.legifrance.gouv.fr/affichCode.do;jsessionid=D5F2C558D167BFA1A3D87F2A4EDA8784.tplgfr42s_2?idSectionTA=LEGISCTA000037729737&amp;cidTexte=LEGITEXT000037701019&amp;dateTexte=20190401</vt:lpwstr>
      </vt:variant>
      <vt:variant>
        <vt:lpwstr/>
      </vt:variant>
      <vt:variant>
        <vt:i4>3997715</vt:i4>
      </vt:variant>
      <vt:variant>
        <vt:i4>84</vt:i4>
      </vt:variant>
      <vt:variant>
        <vt:i4>0</vt:i4>
      </vt:variant>
      <vt:variant>
        <vt:i4>5</vt:i4>
      </vt:variant>
      <vt:variant>
        <vt:lpwstr>mailto:mairie@coupvray.fr</vt:lpwstr>
      </vt:variant>
      <vt:variant>
        <vt:lpwstr/>
      </vt:variant>
      <vt:variant>
        <vt:i4>196671</vt:i4>
      </vt:variant>
      <vt:variant>
        <vt:i4>61</vt:i4>
      </vt:variant>
      <vt:variant>
        <vt:i4>0</vt:i4>
      </vt:variant>
      <vt:variant>
        <vt:i4>5</vt:i4>
      </vt:variant>
      <vt:variant>
        <vt:lpwstr>https://www.legifrance.gouv.fr/affichCodeArticle.do;jsessionid=0DDDE5A7DF8FB00C1FF01114156D32FB.tplgfr42s_2?idArticle=LEGIARTI000037728949&amp;cidTexte=LEGITEXT000037701019&amp;dateTexte=20190401</vt:lpwstr>
      </vt:variant>
      <vt:variant>
        <vt:lpwstr/>
      </vt:variant>
      <vt:variant>
        <vt:i4>327735</vt:i4>
      </vt:variant>
      <vt:variant>
        <vt:i4>58</vt:i4>
      </vt:variant>
      <vt:variant>
        <vt:i4>0</vt:i4>
      </vt:variant>
      <vt:variant>
        <vt:i4>5</vt:i4>
      </vt:variant>
      <vt:variant>
        <vt:lpwstr>https://www.legifrance.gouv.fr/affichCodeArticle.do;jsessionid=0DDDE5A7DF8FB00C1FF01114156D32FB.tplgfr42s_2?idArticle=LEGIARTI000037730641&amp;cidTexte=LEGITEXT000037701019&amp;dateTexte=20190401</vt:lpwstr>
      </vt:variant>
      <vt:variant>
        <vt:lpwstr/>
      </vt:variant>
      <vt:variant>
        <vt:i4>262194</vt:i4>
      </vt:variant>
      <vt:variant>
        <vt:i4>41</vt:i4>
      </vt:variant>
      <vt:variant>
        <vt:i4>0</vt:i4>
      </vt:variant>
      <vt:variant>
        <vt:i4>5</vt:i4>
      </vt:variant>
      <vt:variant>
        <vt:lpwstr>https://www.legifrance.gouv.fr/affichCodeArticle.do;jsessionid=0DDDE5A7DF8FB00C1FF01114156D32FB.tplgfr42s_2?idArticle=LEGIARTI000037728493&amp;cidTexte=LEGITEXT000037701019&amp;dateTexte=20190401</vt:lpwstr>
      </vt:variant>
      <vt:variant>
        <vt:lpwstr/>
      </vt:variant>
      <vt:variant>
        <vt:i4>2555984</vt:i4>
      </vt:variant>
      <vt:variant>
        <vt:i4>38</vt:i4>
      </vt:variant>
      <vt:variant>
        <vt:i4>0</vt:i4>
      </vt:variant>
      <vt:variant>
        <vt:i4>5</vt:i4>
      </vt:variant>
      <vt:variant>
        <vt:lpwstr>https://www.legifrance.gouv.fr/affichCode.do;jsessionid=0DDDE5A7DF8FB00C1FF01114156D32FB.tplgfr42s_2?idSectionTA=LEGISCTA000037729901&amp;cidTexte=LEGITEXT000037701019&amp;dateTexte=20190401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subject/>
  <dc:creator>francois</dc:creator>
  <cp:keywords/>
  <cp:lastModifiedBy>Nathalie Lamotte</cp:lastModifiedBy>
  <cp:revision>11</cp:revision>
  <cp:lastPrinted>2021-09-07T11:52:00Z</cp:lastPrinted>
  <dcterms:created xsi:type="dcterms:W3CDTF">2022-12-22T13:13:00Z</dcterms:created>
  <dcterms:modified xsi:type="dcterms:W3CDTF">2022-12-26T10:11:00Z</dcterms:modified>
</cp:coreProperties>
</file>